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AA4E" w14:textId="0CB5ED76" w:rsidR="00EC510C" w:rsidRDefault="00EC510C" w:rsidP="00DC1B11">
      <w:pPr>
        <w:autoSpaceDE w:val="0"/>
        <w:autoSpaceDN w:val="0"/>
        <w:adjustRightInd w:val="0"/>
        <w:rPr>
          <w:rFonts w:ascii="Times New Roman" w:hAnsi="Times New Roman" w:cs="Times New Roman"/>
          <w:color w:val="000000"/>
        </w:rPr>
      </w:pPr>
      <w:r>
        <w:rPr>
          <w:rFonts w:ascii="Times New Roman" w:hAnsi="Times New Roman" w:cs="Times New Roman"/>
          <w:color w:val="000000"/>
        </w:rPr>
        <w:t>Old Dominion University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j17johnso@odu.edu</w:t>
      </w:r>
    </w:p>
    <w:p w14:paraId="0A48AC17" w14:textId="1083CFC8" w:rsidR="00BB040C" w:rsidRDefault="00EC510C" w:rsidP="00DC1B11">
      <w:pPr>
        <w:autoSpaceDE w:val="0"/>
        <w:autoSpaceDN w:val="0"/>
        <w:adjustRightInd w:val="0"/>
        <w:rPr>
          <w:rFonts w:ascii="Times New Roman" w:hAnsi="Times New Roman" w:cs="Times New Roman"/>
          <w:color w:val="000000"/>
        </w:rPr>
      </w:pPr>
      <w:r w:rsidRPr="00EC510C">
        <w:rPr>
          <w:rFonts w:ascii="Times New Roman" w:hAnsi="Times New Roman" w:cs="Times New Roman"/>
          <w:color w:val="000000"/>
        </w:rPr>
        <w:t>Office of Enterprise Research &amp; Innovation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757-635-9973</w:t>
      </w:r>
    </w:p>
    <w:p w14:paraId="2CD454E3" w14:textId="0FE7E62A" w:rsidR="00EC510C" w:rsidRDefault="00EC510C" w:rsidP="00DC1B11">
      <w:pPr>
        <w:autoSpaceDE w:val="0"/>
        <w:autoSpaceDN w:val="0"/>
        <w:adjustRightInd w:val="0"/>
        <w:rPr>
          <w:rFonts w:ascii="Times New Roman" w:hAnsi="Times New Roman" w:cs="Times New Roman"/>
          <w:color w:val="000000"/>
        </w:rPr>
      </w:pPr>
      <w:r>
        <w:rPr>
          <w:rFonts w:ascii="Times New Roman" w:hAnsi="Times New Roman" w:cs="Times New Roman"/>
          <w:color w:val="000000"/>
        </w:rPr>
        <w:t>Virginia Digital Maritime Center</w:t>
      </w:r>
    </w:p>
    <w:p w14:paraId="10488717" w14:textId="3B6C4313" w:rsidR="00EC510C" w:rsidRPr="00EC510C" w:rsidRDefault="00EC510C" w:rsidP="00DC1B11">
      <w:pPr>
        <w:autoSpaceDE w:val="0"/>
        <w:autoSpaceDN w:val="0"/>
        <w:adjustRightInd w:val="0"/>
        <w:rPr>
          <w:rFonts w:ascii="Times New Roman" w:hAnsi="Times New Roman" w:cs="Times New Roman"/>
          <w:color w:val="000000"/>
        </w:rPr>
      </w:pPr>
      <w:r>
        <w:rPr>
          <w:rFonts w:ascii="Times New Roman" w:hAnsi="Times New Roman" w:cs="Times New Roman"/>
          <w:color w:val="000000"/>
        </w:rPr>
        <w:t>Suffolk, VA 23435</w:t>
      </w:r>
    </w:p>
    <w:p w14:paraId="3B237802" w14:textId="77777777" w:rsidR="00EC510C" w:rsidRDefault="00EC510C" w:rsidP="00EC510C">
      <w:pPr>
        <w:autoSpaceDE w:val="0"/>
        <w:autoSpaceDN w:val="0"/>
        <w:adjustRightInd w:val="0"/>
        <w:rPr>
          <w:rFonts w:ascii="Times New Roman" w:hAnsi="Times New Roman" w:cs="Times New Roman"/>
          <w:b/>
          <w:bCs/>
          <w:color w:val="000000"/>
          <w:sz w:val="28"/>
          <w:szCs w:val="28"/>
        </w:rPr>
      </w:pPr>
    </w:p>
    <w:p w14:paraId="26A39F08" w14:textId="1AA8070F" w:rsidR="00DC1B11" w:rsidRPr="00E50051" w:rsidRDefault="00EC510C" w:rsidP="00EC510C">
      <w:pPr>
        <w:autoSpaceDE w:val="0"/>
        <w:autoSpaceDN w:val="0"/>
        <w:adjustRightInd w:val="0"/>
        <w:jc w:val="center"/>
        <w:rPr>
          <w:rFonts w:ascii="Times New Roman" w:hAnsi="Times New Roman" w:cs="Times New Roman"/>
          <w:b/>
          <w:bCs/>
          <w:color w:val="000000"/>
          <w:sz w:val="28"/>
          <w:szCs w:val="28"/>
          <w:u w:val="single"/>
        </w:rPr>
      </w:pPr>
      <w:r w:rsidRPr="00E50051">
        <w:rPr>
          <w:rFonts w:ascii="Times New Roman" w:hAnsi="Times New Roman" w:cs="Times New Roman"/>
          <w:b/>
          <w:bCs/>
          <w:color w:val="000000"/>
          <w:sz w:val="28"/>
          <w:szCs w:val="28"/>
          <w:u w:val="single"/>
        </w:rPr>
        <w:t>EDUCATION</w:t>
      </w:r>
    </w:p>
    <w:p w14:paraId="71FCFA32" w14:textId="77777777" w:rsidR="00074D09" w:rsidRDefault="00074D09" w:rsidP="00EC510C">
      <w:pPr>
        <w:autoSpaceDE w:val="0"/>
        <w:autoSpaceDN w:val="0"/>
        <w:adjustRightInd w:val="0"/>
        <w:rPr>
          <w:rFonts w:ascii="Times New Roman" w:hAnsi="Times New Roman" w:cs="Times New Roman"/>
          <w:b/>
          <w:bCs/>
          <w:color w:val="000000"/>
        </w:rPr>
      </w:pPr>
    </w:p>
    <w:p w14:paraId="43E763A0" w14:textId="29C126DF" w:rsidR="00EC510C" w:rsidRDefault="00EC510C" w:rsidP="00EC510C">
      <w:pPr>
        <w:autoSpaceDE w:val="0"/>
        <w:autoSpaceDN w:val="0"/>
        <w:adjustRightInd w:val="0"/>
        <w:rPr>
          <w:rFonts w:ascii="Times New Roman" w:hAnsi="Times New Roman" w:cs="Times New Roman"/>
          <w:color w:val="000000"/>
        </w:rPr>
      </w:pPr>
      <w:r w:rsidRPr="00EC510C">
        <w:rPr>
          <w:rFonts w:ascii="Times New Roman" w:hAnsi="Times New Roman" w:cs="Times New Roman"/>
          <w:b/>
          <w:bCs/>
          <w:color w:val="000000"/>
        </w:rPr>
        <w:t>Embry Riddle Aeronautics University</w:t>
      </w:r>
      <w:r>
        <w:rPr>
          <w:rFonts w:ascii="Times New Roman" w:hAnsi="Times New Roman" w:cs="Times New Roman"/>
          <w:color w:val="000000"/>
        </w:rPr>
        <w:t>, Orlando, FL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*May 2025</w:t>
      </w:r>
    </w:p>
    <w:p w14:paraId="72F57CE3" w14:textId="109824B2"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M.S. Human Factors Psychology</w:t>
      </w:r>
    </w:p>
    <w:p w14:paraId="78EC63FD" w14:textId="77777777" w:rsidR="00EC510C" w:rsidRDefault="00EC510C" w:rsidP="00EC510C">
      <w:pPr>
        <w:autoSpaceDE w:val="0"/>
        <w:autoSpaceDN w:val="0"/>
        <w:adjustRightInd w:val="0"/>
        <w:rPr>
          <w:rFonts w:ascii="Times New Roman" w:hAnsi="Times New Roman" w:cs="Times New Roman"/>
          <w:color w:val="000000"/>
        </w:rPr>
      </w:pPr>
    </w:p>
    <w:p w14:paraId="08708142" w14:textId="1A1CD266" w:rsidR="00EC510C" w:rsidRDefault="00EC510C" w:rsidP="00EC510C">
      <w:pPr>
        <w:autoSpaceDE w:val="0"/>
        <w:autoSpaceDN w:val="0"/>
        <w:adjustRightInd w:val="0"/>
        <w:rPr>
          <w:rFonts w:ascii="Times New Roman" w:hAnsi="Times New Roman" w:cs="Times New Roman"/>
          <w:color w:val="000000"/>
        </w:rPr>
      </w:pPr>
      <w:r w:rsidRPr="00EC510C">
        <w:rPr>
          <w:rFonts w:ascii="Times New Roman" w:hAnsi="Times New Roman" w:cs="Times New Roman"/>
          <w:b/>
          <w:bCs/>
          <w:color w:val="000000"/>
        </w:rPr>
        <w:t>Regent University,</w:t>
      </w:r>
      <w:r>
        <w:rPr>
          <w:rFonts w:ascii="Times New Roman" w:hAnsi="Times New Roman" w:cs="Times New Roman"/>
          <w:color w:val="000000"/>
        </w:rPr>
        <w:t xml:space="preserve"> Virginia Beach, VA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May 202</w:t>
      </w:r>
      <w:r w:rsidR="00924B93">
        <w:rPr>
          <w:rFonts w:ascii="Times New Roman" w:hAnsi="Times New Roman" w:cs="Times New Roman"/>
          <w:color w:val="000000"/>
        </w:rPr>
        <w:t>3</w:t>
      </w:r>
    </w:p>
    <w:p w14:paraId="1B76F8E9" w14:textId="76A7F016"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Ph.D., Educational Psychology</w:t>
      </w:r>
    </w:p>
    <w:p w14:paraId="2E4C14FF" w14:textId="77777777" w:rsidR="000174A2" w:rsidRDefault="00924B93" w:rsidP="00EC510C">
      <w:pPr>
        <w:autoSpaceDE w:val="0"/>
        <w:autoSpaceDN w:val="0"/>
        <w:adjustRightInd w:val="0"/>
        <w:rPr>
          <w:rFonts w:ascii="Times New Roman" w:hAnsi="Times New Roman" w:cs="Times New Roman"/>
          <w:i/>
          <w:iCs/>
          <w:color w:val="000000" w:themeColor="text1"/>
          <w:shd w:val="clear" w:color="auto" w:fill="FFFFFF"/>
        </w:rPr>
      </w:pPr>
      <w:r w:rsidRPr="00A04C14">
        <w:rPr>
          <w:rFonts w:ascii="Times New Roman" w:hAnsi="Times New Roman" w:cs="Times New Roman"/>
          <w:color w:val="000000"/>
          <w:u w:val="single"/>
        </w:rPr>
        <w:t>Dissertation</w:t>
      </w:r>
      <w:r>
        <w:rPr>
          <w:rFonts w:ascii="Times New Roman" w:hAnsi="Times New Roman" w:cs="Times New Roman"/>
          <w:color w:val="000000"/>
        </w:rPr>
        <w:t xml:space="preserve">: </w:t>
      </w:r>
      <w:r w:rsidRPr="00E50051">
        <w:rPr>
          <w:rFonts w:ascii="Times New Roman" w:hAnsi="Times New Roman" w:cs="Times New Roman"/>
          <w:i/>
          <w:iCs/>
          <w:color w:val="000000" w:themeColor="text1"/>
          <w:shd w:val="clear" w:color="auto" w:fill="FFFFFF"/>
        </w:rPr>
        <w:t xml:space="preserve">Facilitating Self-Directedness: A Meta-Analysis Examining </w:t>
      </w:r>
    </w:p>
    <w:p w14:paraId="47BC90A4" w14:textId="2AFBA3D5" w:rsidR="00924B93" w:rsidRPr="000174A2" w:rsidRDefault="00924B93" w:rsidP="00EC510C">
      <w:pPr>
        <w:autoSpaceDE w:val="0"/>
        <w:autoSpaceDN w:val="0"/>
        <w:adjustRightInd w:val="0"/>
        <w:rPr>
          <w:rFonts w:ascii="Times New Roman" w:hAnsi="Times New Roman" w:cs="Times New Roman"/>
          <w:i/>
          <w:iCs/>
          <w:color w:val="000000" w:themeColor="text1"/>
          <w:shd w:val="clear" w:color="auto" w:fill="FFFFFF"/>
        </w:rPr>
      </w:pPr>
      <w:r>
        <w:rPr>
          <w:rFonts w:ascii="Times New Roman" w:hAnsi="Times New Roman" w:cs="Times New Roman"/>
          <w:i/>
          <w:iCs/>
          <w:color w:val="000000" w:themeColor="text1"/>
          <w:shd w:val="clear" w:color="auto" w:fill="FFFFFF"/>
        </w:rPr>
        <w:t>Autonomous Learning</w:t>
      </w:r>
      <w:r w:rsidRPr="00E50051">
        <w:rPr>
          <w:rFonts w:ascii="Times New Roman" w:hAnsi="Times New Roman" w:cs="Times New Roman"/>
          <w:i/>
          <w:iCs/>
          <w:color w:val="000000" w:themeColor="text1"/>
          <w:shd w:val="clear" w:color="auto" w:fill="FFFFFF"/>
        </w:rPr>
        <w:t xml:space="preserve"> in S</w:t>
      </w:r>
      <w:r>
        <w:rPr>
          <w:rFonts w:ascii="Times New Roman" w:hAnsi="Times New Roman" w:cs="Times New Roman"/>
          <w:i/>
          <w:iCs/>
          <w:color w:val="000000" w:themeColor="text1"/>
          <w:shd w:val="clear" w:color="auto" w:fill="FFFFFF"/>
        </w:rPr>
        <w:t>imulatio</w:t>
      </w:r>
      <w:r w:rsidR="000174A2">
        <w:rPr>
          <w:rFonts w:ascii="Times New Roman" w:hAnsi="Times New Roman" w:cs="Times New Roman"/>
          <w:i/>
          <w:iCs/>
          <w:color w:val="000000" w:themeColor="text1"/>
          <w:shd w:val="clear" w:color="auto" w:fill="FFFFFF"/>
        </w:rPr>
        <w:t>ns</w:t>
      </w:r>
    </w:p>
    <w:p w14:paraId="4166280D" w14:textId="77777777" w:rsidR="00EC510C" w:rsidRDefault="00EC510C" w:rsidP="00EC510C">
      <w:pPr>
        <w:autoSpaceDE w:val="0"/>
        <w:autoSpaceDN w:val="0"/>
        <w:adjustRightInd w:val="0"/>
        <w:rPr>
          <w:rFonts w:ascii="Times New Roman" w:hAnsi="Times New Roman" w:cs="Times New Roman"/>
          <w:color w:val="000000"/>
        </w:rPr>
      </w:pPr>
    </w:p>
    <w:p w14:paraId="3D9394FA" w14:textId="1CD12E0A" w:rsidR="00EC510C" w:rsidRDefault="00EC510C" w:rsidP="00EC510C">
      <w:pPr>
        <w:autoSpaceDE w:val="0"/>
        <w:autoSpaceDN w:val="0"/>
        <w:adjustRightInd w:val="0"/>
        <w:rPr>
          <w:rFonts w:ascii="Times New Roman" w:hAnsi="Times New Roman" w:cs="Times New Roman"/>
          <w:color w:val="000000"/>
        </w:rPr>
      </w:pPr>
      <w:r w:rsidRPr="00EC510C">
        <w:rPr>
          <w:rFonts w:ascii="Times New Roman" w:hAnsi="Times New Roman" w:cs="Times New Roman"/>
          <w:b/>
          <w:bCs/>
          <w:color w:val="000000"/>
        </w:rPr>
        <w:t>Regent University</w:t>
      </w:r>
      <w:r>
        <w:rPr>
          <w:rFonts w:ascii="Times New Roman" w:hAnsi="Times New Roman" w:cs="Times New Roman"/>
          <w:color w:val="000000"/>
        </w:rPr>
        <w:t>, Virginia Beach, VA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May 2020</w:t>
      </w:r>
    </w:p>
    <w:p w14:paraId="70F52FAE" w14:textId="70179B8C" w:rsidR="00EC510C" w:rsidRDefault="00EC510C" w:rsidP="00EC510C">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Ed.S</w:t>
      </w:r>
      <w:proofErr w:type="spellEnd"/>
      <w:r>
        <w:rPr>
          <w:rFonts w:ascii="Times New Roman" w:hAnsi="Times New Roman" w:cs="Times New Roman"/>
          <w:color w:val="000000"/>
        </w:rPr>
        <w:t>., Educational Psychology</w:t>
      </w:r>
    </w:p>
    <w:p w14:paraId="12B8C691" w14:textId="77777777" w:rsidR="00EC510C" w:rsidRDefault="00EC510C" w:rsidP="00EC510C">
      <w:pPr>
        <w:autoSpaceDE w:val="0"/>
        <w:autoSpaceDN w:val="0"/>
        <w:adjustRightInd w:val="0"/>
        <w:rPr>
          <w:rFonts w:ascii="Times New Roman" w:hAnsi="Times New Roman" w:cs="Times New Roman"/>
          <w:color w:val="000000"/>
        </w:rPr>
      </w:pPr>
    </w:p>
    <w:p w14:paraId="6D57913D" w14:textId="50C9A700" w:rsidR="00EC510C" w:rsidRDefault="00EC510C" w:rsidP="00EC510C">
      <w:pPr>
        <w:autoSpaceDE w:val="0"/>
        <w:autoSpaceDN w:val="0"/>
        <w:adjustRightInd w:val="0"/>
        <w:rPr>
          <w:rFonts w:ascii="Times New Roman" w:hAnsi="Times New Roman" w:cs="Times New Roman"/>
          <w:color w:val="000000"/>
        </w:rPr>
      </w:pPr>
      <w:r w:rsidRPr="00EC510C">
        <w:rPr>
          <w:rFonts w:ascii="Times New Roman" w:hAnsi="Times New Roman" w:cs="Times New Roman"/>
          <w:b/>
          <w:bCs/>
          <w:color w:val="000000"/>
        </w:rPr>
        <w:t>Regent University</w:t>
      </w:r>
      <w:r>
        <w:rPr>
          <w:rFonts w:ascii="Times New Roman" w:hAnsi="Times New Roman" w:cs="Times New Roman"/>
          <w:color w:val="000000"/>
        </w:rPr>
        <w:t>, Virginia Beach, VA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Dec. 2007</w:t>
      </w:r>
    </w:p>
    <w:p w14:paraId="32DFAE37" w14:textId="272C7C2C"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M.Ed., Curriculum Instruction/Design</w:t>
      </w:r>
    </w:p>
    <w:p w14:paraId="70CC8136" w14:textId="77777777" w:rsidR="00EC510C" w:rsidRDefault="00EC510C" w:rsidP="00EC510C">
      <w:pPr>
        <w:autoSpaceDE w:val="0"/>
        <w:autoSpaceDN w:val="0"/>
        <w:adjustRightInd w:val="0"/>
        <w:rPr>
          <w:rFonts w:ascii="Times New Roman" w:hAnsi="Times New Roman" w:cs="Times New Roman"/>
          <w:color w:val="000000"/>
        </w:rPr>
      </w:pPr>
    </w:p>
    <w:p w14:paraId="5B6D4C4C" w14:textId="71550EBE" w:rsidR="00EC510C" w:rsidRDefault="00EC510C" w:rsidP="00EC510C">
      <w:pPr>
        <w:autoSpaceDE w:val="0"/>
        <w:autoSpaceDN w:val="0"/>
        <w:adjustRightInd w:val="0"/>
        <w:rPr>
          <w:rFonts w:ascii="Times New Roman" w:hAnsi="Times New Roman" w:cs="Times New Roman"/>
          <w:color w:val="000000"/>
        </w:rPr>
      </w:pPr>
      <w:r w:rsidRPr="00EC510C">
        <w:rPr>
          <w:rFonts w:ascii="Times New Roman" w:hAnsi="Times New Roman" w:cs="Times New Roman"/>
          <w:b/>
          <w:bCs/>
          <w:color w:val="000000"/>
        </w:rPr>
        <w:t>Edinboro University</w:t>
      </w:r>
      <w:r>
        <w:rPr>
          <w:rFonts w:ascii="Times New Roman" w:hAnsi="Times New Roman" w:cs="Times New Roman"/>
          <w:color w:val="000000"/>
        </w:rPr>
        <w:t>, Edinboro, PA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Dec. 2005</w:t>
      </w:r>
    </w:p>
    <w:p w14:paraId="559A4207" w14:textId="0CFFE968" w:rsidR="00EC510C" w:rsidRP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B.S., Cognitive Psychology</w:t>
      </w:r>
    </w:p>
    <w:p w14:paraId="3C88A9B7" w14:textId="77777777" w:rsidR="00EC510C" w:rsidRDefault="00EC510C" w:rsidP="00A04C14">
      <w:pPr>
        <w:autoSpaceDE w:val="0"/>
        <w:autoSpaceDN w:val="0"/>
        <w:adjustRightInd w:val="0"/>
        <w:rPr>
          <w:rFonts w:ascii="Times New Roman" w:hAnsi="Times New Roman" w:cs="Times New Roman"/>
          <w:b/>
          <w:bCs/>
          <w:color w:val="000000"/>
          <w:sz w:val="28"/>
          <w:szCs w:val="28"/>
        </w:rPr>
      </w:pPr>
    </w:p>
    <w:p w14:paraId="4DD96023" w14:textId="77777777" w:rsidR="00A04C14" w:rsidRDefault="00A04C14" w:rsidP="00DC1B11">
      <w:pPr>
        <w:autoSpaceDE w:val="0"/>
        <w:autoSpaceDN w:val="0"/>
        <w:adjustRightInd w:val="0"/>
        <w:jc w:val="center"/>
        <w:rPr>
          <w:rFonts w:ascii="Times New Roman" w:hAnsi="Times New Roman" w:cs="Times New Roman"/>
          <w:b/>
          <w:bCs/>
          <w:color w:val="000000"/>
          <w:sz w:val="28"/>
          <w:szCs w:val="28"/>
        </w:rPr>
      </w:pPr>
    </w:p>
    <w:p w14:paraId="27806893" w14:textId="0FD8AD32" w:rsidR="00EC510C" w:rsidRPr="00E50051" w:rsidRDefault="00EC510C" w:rsidP="00EC510C">
      <w:pPr>
        <w:autoSpaceDE w:val="0"/>
        <w:autoSpaceDN w:val="0"/>
        <w:adjustRightInd w:val="0"/>
        <w:jc w:val="center"/>
        <w:rPr>
          <w:rFonts w:ascii="Times New Roman" w:hAnsi="Times New Roman" w:cs="Times New Roman"/>
          <w:b/>
          <w:bCs/>
          <w:color w:val="000000"/>
          <w:sz w:val="28"/>
          <w:szCs w:val="28"/>
          <w:u w:val="single"/>
        </w:rPr>
      </w:pPr>
      <w:r w:rsidRPr="00E50051">
        <w:rPr>
          <w:rFonts w:ascii="Times New Roman" w:hAnsi="Times New Roman" w:cs="Times New Roman"/>
          <w:b/>
          <w:bCs/>
          <w:color w:val="000000"/>
          <w:sz w:val="28"/>
          <w:szCs w:val="28"/>
          <w:u w:val="single"/>
        </w:rPr>
        <w:t>APPLIED RESEARCH FOCI</w:t>
      </w:r>
    </w:p>
    <w:p w14:paraId="04389072" w14:textId="20430940" w:rsidR="00EC510C" w:rsidRDefault="00EC510C" w:rsidP="00EC510C">
      <w:pPr>
        <w:autoSpaceDE w:val="0"/>
        <w:autoSpaceDN w:val="0"/>
        <w:adjustRightInd w:val="0"/>
        <w:rPr>
          <w:rFonts w:ascii="Times New Roman" w:hAnsi="Times New Roman" w:cs="Times New Roman"/>
          <w:color w:val="000000"/>
        </w:rPr>
      </w:pPr>
      <w:r w:rsidRPr="1569A7E0">
        <w:rPr>
          <w:rFonts w:ascii="Times New Roman" w:hAnsi="Times New Roman" w:cs="Times New Roman"/>
          <w:b/>
          <w:bCs/>
          <w:color w:val="000000" w:themeColor="text1"/>
        </w:rPr>
        <w:t>Research Domain(s</w:t>
      </w:r>
      <w:r w:rsidRPr="1569A7E0">
        <w:rPr>
          <w:rFonts w:ascii="Times New Roman" w:hAnsi="Times New Roman" w:cs="Times New Roman"/>
          <w:color w:val="000000" w:themeColor="text1"/>
        </w:rPr>
        <w:t xml:space="preserve">): Cognitive </w:t>
      </w:r>
      <w:r>
        <w:rPr>
          <w:rFonts w:ascii="Times New Roman" w:hAnsi="Times New Roman" w:cs="Times New Roman"/>
          <w:color w:val="000000" w:themeColor="text1"/>
        </w:rPr>
        <w:t>Engineering</w:t>
      </w:r>
      <w:r w:rsidRPr="1569A7E0">
        <w:rPr>
          <w:rFonts w:ascii="Times New Roman" w:hAnsi="Times New Roman" w:cs="Times New Roman"/>
          <w:color w:val="000000" w:themeColor="text1"/>
        </w:rPr>
        <w:t xml:space="preserve">, Learning </w:t>
      </w:r>
      <w:r>
        <w:rPr>
          <w:rFonts w:ascii="Times New Roman" w:hAnsi="Times New Roman" w:cs="Times New Roman"/>
          <w:color w:val="000000" w:themeColor="text1"/>
        </w:rPr>
        <w:t>Engineering</w:t>
      </w:r>
      <w:r w:rsidR="00A26FB3">
        <w:rPr>
          <w:rFonts w:ascii="Times New Roman" w:hAnsi="Times New Roman" w:cs="Times New Roman"/>
          <w:color w:val="000000" w:themeColor="text1"/>
        </w:rPr>
        <w:t>,</w:t>
      </w:r>
      <w:r w:rsidRPr="1569A7E0">
        <w:rPr>
          <w:rFonts w:ascii="Times New Roman" w:hAnsi="Times New Roman" w:cs="Times New Roman"/>
          <w:color w:val="000000" w:themeColor="text1"/>
        </w:rPr>
        <w:t xml:space="preserve"> Human Factors Psychology</w:t>
      </w:r>
    </w:p>
    <w:p w14:paraId="090A0C01" w14:textId="77777777" w:rsidR="00EC510C" w:rsidRDefault="00EC510C" w:rsidP="00EC510C">
      <w:pPr>
        <w:autoSpaceDE w:val="0"/>
        <w:autoSpaceDN w:val="0"/>
        <w:adjustRightInd w:val="0"/>
        <w:rPr>
          <w:rFonts w:ascii="Times New Roman" w:hAnsi="Times New Roman" w:cs="Times New Roman"/>
          <w:color w:val="000000"/>
        </w:rPr>
      </w:pPr>
    </w:p>
    <w:p w14:paraId="617B4ABE" w14:textId="77777777" w:rsidR="00EC510C" w:rsidRDefault="00EC510C" w:rsidP="00EC510C">
      <w:pPr>
        <w:autoSpaceDE w:val="0"/>
        <w:autoSpaceDN w:val="0"/>
        <w:adjustRightInd w:val="0"/>
        <w:rPr>
          <w:rFonts w:ascii="Times New Roman" w:hAnsi="Times New Roman" w:cs="Times New Roman"/>
          <w:color w:val="000000" w:themeColor="text1"/>
        </w:rPr>
      </w:pPr>
      <w:r w:rsidRPr="2D32487A">
        <w:rPr>
          <w:rFonts w:ascii="Times New Roman" w:hAnsi="Times New Roman" w:cs="Times New Roman"/>
          <w:b/>
          <w:bCs/>
          <w:color w:val="000000" w:themeColor="text1"/>
        </w:rPr>
        <w:t>Research</w:t>
      </w:r>
      <w:r w:rsidRPr="2D32487A">
        <w:rPr>
          <w:rFonts w:ascii="Times New Roman" w:hAnsi="Times New Roman" w:cs="Times New Roman"/>
          <w:color w:val="000000" w:themeColor="text1"/>
        </w:rPr>
        <w:t xml:space="preserve">: </w:t>
      </w:r>
    </w:p>
    <w:p w14:paraId="51EF46B2" w14:textId="26EF3EDD" w:rsidR="00EC510C" w:rsidRDefault="00EC510C" w:rsidP="00EC510C">
      <w:pPr>
        <w:pStyle w:val="ListParagraph"/>
        <w:numPr>
          <w:ilvl w:val="0"/>
          <w:numId w:val="1"/>
        </w:numPr>
        <w:autoSpaceDE w:val="0"/>
        <w:autoSpaceDN w:val="0"/>
        <w:adjustRightInd w:val="0"/>
        <w:rPr>
          <w:rFonts w:ascii="Times New Roman" w:hAnsi="Times New Roman" w:cs="Times New Roman"/>
          <w:color w:val="000000" w:themeColor="text1"/>
        </w:rPr>
      </w:pPr>
      <w:r w:rsidRPr="2D32487A">
        <w:rPr>
          <w:rFonts w:ascii="Times New Roman" w:hAnsi="Times New Roman" w:cs="Times New Roman"/>
          <w:color w:val="000000" w:themeColor="text1"/>
        </w:rPr>
        <w:t>Multimodal</w:t>
      </w:r>
      <w:r>
        <w:rPr>
          <w:rFonts w:ascii="Times New Roman" w:hAnsi="Times New Roman" w:cs="Times New Roman"/>
          <w:color w:val="000000" w:themeColor="text1"/>
        </w:rPr>
        <w:t>,</w:t>
      </w:r>
      <w:r w:rsidRPr="2D32487A">
        <w:rPr>
          <w:rFonts w:ascii="Times New Roman" w:hAnsi="Times New Roman" w:cs="Times New Roman"/>
          <w:color w:val="000000" w:themeColor="text1"/>
        </w:rPr>
        <w:t xml:space="preserve"> Simulation-Based Learning &amp; Training</w:t>
      </w:r>
    </w:p>
    <w:p w14:paraId="65F01304" w14:textId="1E8FDBE9" w:rsidR="00EC510C" w:rsidRDefault="00EC510C" w:rsidP="00EC510C">
      <w:pPr>
        <w:pStyle w:val="ListParagraph"/>
        <w:numPr>
          <w:ilvl w:val="0"/>
          <w:numId w:val="1"/>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Human-Computer Interaction</w:t>
      </w:r>
    </w:p>
    <w:p w14:paraId="2E8B9BF2" w14:textId="5AD2D988" w:rsidR="00EC510C" w:rsidRDefault="00EC510C" w:rsidP="00EC510C">
      <w:pPr>
        <w:pStyle w:val="ListParagraph"/>
        <w:numPr>
          <w:ilvl w:val="0"/>
          <w:numId w:val="1"/>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Psychophysiology, </w:t>
      </w:r>
      <w:r w:rsidRPr="2D32487A">
        <w:rPr>
          <w:rFonts w:ascii="Times New Roman" w:hAnsi="Times New Roman" w:cs="Times New Roman"/>
          <w:color w:val="000000" w:themeColor="text1"/>
        </w:rPr>
        <w:t>Brain Computer Interfaces</w:t>
      </w:r>
    </w:p>
    <w:p w14:paraId="7936CFE6" w14:textId="77777777" w:rsidR="00EC510C" w:rsidRDefault="00EC510C" w:rsidP="00DC1B11">
      <w:pPr>
        <w:autoSpaceDE w:val="0"/>
        <w:autoSpaceDN w:val="0"/>
        <w:adjustRightInd w:val="0"/>
        <w:jc w:val="center"/>
        <w:rPr>
          <w:rFonts w:ascii="Times New Roman" w:hAnsi="Times New Roman" w:cs="Times New Roman"/>
          <w:b/>
          <w:bCs/>
          <w:color w:val="000000"/>
          <w:sz w:val="28"/>
          <w:szCs w:val="28"/>
        </w:rPr>
      </w:pPr>
    </w:p>
    <w:p w14:paraId="584E48A7" w14:textId="77777777" w:rsidR="00EC510C" w:rsidRDefault="00EC510C" w:rsidP="00EC510C">
      <w:pPr>
        <w:autoSpaceDE w:val="0"/>
        <w:autoSpaceDN w:val="0"/>
        <w:adjustRightInd w:val="0"/>
        <w:rPr>
          <w:rFonts w:ascii="Times New Roman" w:hAnsi="Times New Roman" w:cs="Times New Roman"/>
          <w:b/>
          <w:bCs/>
          <w:color w:val="000000"/>
          <w:sz w:val="28"/>
          <w:szCs w:val="28"/>
        </w:rPr>
      </w:pPr>
    </w:p>
    <w:p w14:paraId="5763DE77" w14:textId="093838C7" w:rsidR="000E4450" w:rsidRDefault="006C272A" w:rsidP="000E4450">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sz w:val="28"/>
          <w:szCs w:val="28"/>
          <w:u w:val="single"/>
        </w:rPr>
        <w:t>ACADEMIC AND RESEARCH POSITIONS</w:t>
      </w:r>
    </w:p>
    <w:p w14:paraId="5914ADDA" w14:textId="77777777"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2022- present</w:t>
      </w:r>
      <w:r>
        <w:rPr>
          <w:rFonts w:ascii="Times New Roman" w:hAnsi="Times New Roman" w:cs="Times New Roman"/>
          <w:color w:val="000000"/>
        </w:rPr>
        <w:tab/>
      </w:r>
      <w:r w:rsidRPr="00871B97">
        <w:rPr>
          <w:rFonts w:ascii="Times New Roman" w:hAnsi="Times New Roman" w:cs="Times New Roman"/>
          <w:b/>
          <w:bCs/>
          <w:color w:val="000000"/>
        </w:rPr>
        <w:t>Research Assistant Professor</w:t>
      </w:r>
    </w:p>
    <w:p w14:paraId="095E64EE"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Virginia Modeling Analysis &amp; Simulation Center</w:t>
      </w:r>
    </w:p>
    <w:p w14:paraId="0552C50C"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 xml:space="preserve">Old Dominion University </w:t>
      </w:r>
    </w:p>
    <w:p w14:paraId="04939557" w14:textId="77777777" w:rsidR="00EC510C" w:rsidRDefault="00EC510C" w:rsidP="00EC510C">
      <w:pPr>
        <w:autoSpaceDE w:val="0"/>
        <w:autoSpaceDN w:val="0"/>
        <w:adjustRightInd w:val="0"/>
        <w:rPr>
          <w:rFonts w:ascii="Times New Roman" w:hAnsi="Times New Roman" w:cs="Times New Roman"/>
          <w:color w:val="000000"/>
        </w:rPr>
      </w:pPr>
    </w:p>
    <w:p w14:paraId="2CD4D012" w14:textId="77777777"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2021- present</w:t>
      </w:r>
      <w:r>
        <w:rPr>
          <w:rFonts w:ascii="Times New Roman" w:hAnsi="Times New Roman" w:cs="Times New Roman"/>
          <w:color w:val="000000"/>
        </w:rPr>
        <w:tab/>
      </w:r>
      <w:r>
        <w:rPr>
          <w:rFonts w:ascii="Times New Roman" w:hAnsi="Times New Roman" w:cs="Times New Roman"/>
          <w:b/>
          <w:bCs/>
          <w:color w:val="000000"/>
        </w:rPr>
        <w:t>Director of STEM and Educational Partnerships</w:t>
      </w:r>
    </w:p>
    <w:p w14:paraId="7B3F157B"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Virginia Modeling Analysis &amp; Simulation Center</w:t>
      </w:r>
    </w:p>
    <w:p w14:paraId="3E2812CF"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 xml:space="preserve">Old Dominion University </w:t>
      </w:r>
    </w:p>
    <w:p w14:paraId="16181AF2" w14:textId="77777777" w:rsidR="00EC510C" w:rsidRPr="00476025" w:rsidRDefault="00EC510C" w:rsidP="00EC510C">
      <w:pPr>
        <w:pStyle w:val="ListParagraph"/>
        <w:autoSpaceDE w:val="0"/>
        <w:autoSpaceDN w:val="0"/>
        <w:adjustRightInd w:val="0"/>
        <w:ind w:left="2160"/>
        <w:rPr>
          <w:rFonts w:ascii="Times New Roman" w:hAnsi="Times New Roman" w:cs="Times New Roman"/>
          <w:color w:val="000000"/>
        </w:rPr>
      </w:pPr>
    </w:p>
    <w:p w14:paraId="35CE6B6A" w14:textId="77777777"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2019- 2022 </w:t>
      </w:r>
      <w:r>
        <w:rPr>
          <w:rFonts w:ascii="Times New Roman" w:hAnsi="Times New Roman" w:cs="Times New Roman"/>
          <w:color w:val="000000"/>
        </w:rPr>
        <w:tab/>
      </w:r>
      <w:r w:rsidRPr="00422EDB">
        <w:rPr>
          <w:rFonts w:ascii="Times New Roman" w:hAnsi="Times New Roman" w:cs="Times New Roman"/>
          <w:b/>
          <w:bCs/>
          <w:color w:val="000000"/>
        </w:rPr>
        <w:t>Curriculum</w:t>
      </w:r>
      <w:r>
        <w:rPr>
          <w:rFonts w:ascii="Times New Roman" w:hAnsi="Times New Roman" w:cs="Times New Roman"/>
          <w:b/>
          <w:bCs/>
          <w:color w:val="000000"/>
        </w:rPr>
        <w:t xml:space="preserve"> Coordinator</w:t>
      </w:r>
    </w:p>
    <w:p w14:paraId="4AFB8F82"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lastRenderedPageBreak/>
        <w:t>Virginia Modeling Analysis &amp; Simulation Center</w:t>
      </w:r>
    </w:p>
    <w:p w14:paraId="2FBD4B70"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 xml:space="preserve">Old Dominion University </w:t>
      </w:r>
    </w:p>
    <w:p w14:paraId="0C03E008" w14:textId="77777777" w:rsidR="00EC510C" w:rsidRDefault="00EC510C" w:rsidP="00EC510C">
      <w:pPr>
        <w:autoSpaceDE w:val="0"/>
        <w:autoSpaceDN w:val="0"/>
        <w:adjustRightInd w:val="0"/>
        <w:rPr>
          <w:rFonts w:ascii="Times New Roman" w:hAnsi="Times New Roman" w:cs="Times New Roman"/>
          <w:color w:val="000000"/>
        </w:rPr>
      </w:pPr>
    </w:p>
    <w:p w14:paraId="0BB64C4E" w14:textId="77777777"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2018-2019   </w:t>
      </w:r>
      <w:r>
        <w:rPr>
          <w:rFonts w:ascii="Times New Roman" w:hAnsi="Times New Roman" w:cs="Times New Roman"/>
          <w:color w:val="000000"/>
        </w:rPr>
        <w:tab/>
      </w:r>
      <w:r>
        <w:rPr>
          <w:rFonts w:ascii="Times New Roman" w:hAnsi="Times New Roman" w:cs="Times New Roman"/>
          <w:b/>
          <w:bCs/>
          <w:color w:val="000000"/>
        </w:rPr>
        <w:t>Instructional Designer</w:t>
      </w:r>
    </w:p>
    <w:p w14:paraId="6B9A050E"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Virginia Modeling Analysis &amp; Simulation Center</w:t>
      </w:r>
    </w:p>
    <w:p w14:paraId="0EC0D72F"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 xml:space="preserve">Old Dominion University </w:t>
      </w:r>
    </w:p>
    <w:p w14:paraId="170BEB89" w14:textId="77777777" w:rsidR="00EC510C" w:rsidRDefault="00EC510C" w:rsidP="00EC510C">
      <w:pPr>
        <w:autoSpaceDE w:val="0"/>
        <w:autoSpaceDN w:val="0"/>
        <w:adjustRightInd w:val="0"/>
        <w:rPr>
          <w:rFonts w:ascii="Times New Roman" w:hAnsi="Times New Roman" w:cs="Times New Roman"/>
          <w:color w:val="000000"/>
        </w:rPr>
      </w:pPr>
    </w:p>
    <w:p w14:paraId="3F57A8DB" w14:textId="77777777" w:rsidR="00EC510C" w:rsidRDefault="00EC510C" w:rsidP="00EC510C">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2018-2019   </w:t>
      </w:r>
      <w:r>
        <w:rPr>
          <w:rFonts w:ascii="Times New Roman" w:hAnsi="Times New Roman" w:cs="Times New Roman"/>
          <w:color w:val="000000"/>
        </w:rPr>
        <w:tab/>
      </w:r>
      <w:r>
        <w:rPr>
          <w:rFonts w:ascii="Times New Roman" w:hAnsi="Times New Roman" w:cs="Times New Roman"/>
          <w:b/>
          <w:bCs/>
          <w:color w:val="000000"/>
        </w:rPr>
        <w:t>Educator</w:t>
      </w:r>
    </w:p>
    <w:p w14:paraId="20F5BB58" w14:textId="77777777" w:rsidR="00EC510C" w:rsidRDefault="00EC510C" w:rsidP="00EC510C">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rPr>
        <w:t>Isle of Wight Public Schools, Isle of Wight, VA</w:t>
      </w:r>
    </w:p>
    <w:p w14:paraId="0E20D405" w14:textId="77777777" w:rsidR="00EC510C" w:rsidRDefault="00EC510C" w:rsidP="00EC510C">
      <w:pPr>
        <w:autoSpaceDE w:val="0"/>
        <w:autoSpaceDN w:val="0"/>
        <w:adjustRightInd w:val="0"/>
        <w:rPr>
          <w:rFonts w:ascii="Times New Roman" w:hAnsi="Times New Roman" w:cs="Times New Roman"/>
          <w:color w:val="000000"/>
        </w:rPr>
      </w:pPr>
    </w:p>
    <w:p w14:paraId="1C728E5F" w14:textId="36426827"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2007- present</w:t>
      </w:r>
      <w:r>
        <w:rPr>
          <w:rFonts w:ascii="Times New Roman" w:hAnsi="Times New Roman" w:cs="Times New Roman"/>
          <w:color w:val="000000"/>
        </w:rPr>
        <w:tab/>
      </w:r>
      <w:r w:rsidRPr="00476025">
        <w:rPr>
          <w:rFonts w:ascii="Times New Roman" w:hAnsi="Times New Roman" w:cs="Times New Roman"/>
          <w:b/>
          <w:bCs/>
          <w:color w:val="000000"/>
        </w:rPr>
        <w:t>Instructional Design</w:t>
      </w:r>
      <w:r w:rsidR="00E50051">
        <w:rPr>
          <w:rFonts w:ascii="Times New Roman" w:hAnsi="Times New Roman" w:cs="Times New Roman"/>
          <w:b/>
          <w:bCs/>
          <w:color w:val="000000"/>
        </w:rPr>
        <w:t xml:space="preserve"> </w:t>
      </w:r>
      <w:r w:rsidRPr="00476025">
        <w:rPr>
          <w:rFonts w:ascii="Times New Roman" w:hAnsi="Times New Roman" w:cs="Times New Roman"/>
          <w:b/>
          <w:bCs/>
          <w:color w:val="000000"/>
        </w:rPr>
        <w:t>Consultant</w:t>
      </w:r>
    </w:p>
    <w:p w14:paraId="71CCA215" w14:textId="77777777" w:rsidR="00EC510C" w:rsidRDefault="00EC510C" w:rsidP="00EC510C">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Classroom Rescue, LLC</w:t>
      </w:r>
    </w:p>
    <w:p w14:paraId="5272FC16" w14:textId="77777777" w:rsidR="00EC510C" w:rsidRDefault="00EC510C" w:rsidP="00EC510C">
      <w:pPr>
        <w:autoSpaceDE w:val="0"/>
        <w:autoSpaceDN w:val="0"/>
        <w:adjustRightInd w:val="0"/>
        <w:rPr>
          <w:rFonts w:ascii="Times New Roman" w:hAnsi="Times New Roman" w:cs="Times New Roman"/>
          <w:color w:val="000000"/>
        </w:rPr>
      </w:pPr>
    </w:p>
    <w:p w14:paraId="203DA698" w14:textId="77777777" w:rsidR="00EC510C" w:rsidRDefault="00EC510C" w:rsidP="00EC510C">
      <w:pPr>
        <w:autoSpaceDE w:val="0"/>
        <w:autoSpaceDN w:val="0"/>
        <w:adjustRightInd w:val="0"/>
        <w:ind w:left="1440" w:hanging="1440"/>
        <w:rPr>
          <w:rFonts w:ascii="Times New Roman" w:hAnsi="Times New Roman" w:cs="Times New Roman"/>
          <w:b/>
          <w:bCs/>
          <w:color w:val="000000"/>
        </w:rPr>
      </w:pPr>
      <w:r>
        <w:rPr>
          <w:rFonts w:ascii="Times New Roman" w:hAnsi="Times New Roman" w:cs="Times New Roman"/>
          <w:color w:val="000000"/>
        </w:rPr>
        <w:t xml:space="preserve">2007- 2018   </w:t>
      </w:r>
      <w:r>
        <w:rPr>
          <w:rFonts w:ascii="Times New Roman" w:hAnsi="Times New Roman" w:cs="Times New Roman"/>
          <w:color w:val="000000"/>
        </w:rPr>
        <w:tab/>
      </w:r>
      <w:r>
        <w:rPr>
          <w:rFonts w:ascii="Times New Roman" w:hAnsi="Times New Roman" w:cs="Times New Roman"/>
          <w:b/>
          <w:bCs/>
          <w:color w:val="000000"/>
        </w:rPr>
        <w:t xml:space="preserve">Educator, Curriculum Writing Committee Chair, Differentiated Instruction Lead Teacher, STEM Coordinator, </w:t>
      </w:r>
    </w:p>
    <w:p w14:paraId="782CDD72" w14:textId="77777777" w:rsidR="00EC510C" w:rsidRPr="005D775F" w:rsidRDefault="00EC510C" w:rsidP="00EC510C">
      <w:pPr>
        <w:autoSpaceDE w:val="0"/>
        <w:autoSpaceDN w:val="0"/>
        <w:adjustRightInd w:val="0"/>
        <w:ind w:left="720" w:firstLine="720"/>
        <w:rPr>
          <w:rFonts w:ascii="Times New Roman" w:hAnsi="Times New Roman" w:cs="Times New Roman"/>
          <w:b/>
          <w:bCs/>
          <w:color w:val="000000"/>
        </w:rPr>
      </w:pPr>
      <w:r>
        <w:rPr>
          <w:rFonts w:ascii="Times New Roman" w:hAnsi="Times New Roman" w:cs="Times New Roman"/>
          <w:color w:val="000000"/>
        </w:rPr>
        <w:t>Suffolk Public Schools, Suffolk, VA.</w:t>
      </w:r>
    </w:p>
    <w:p w14:paraId="77BA759C" w14:textId="77777777" w:rsidR="00EC510C" w:rsidRDefault="00EC510C" w:rsidP="000E4450">
      <w:pPr>
        <w:autoSpaceDE w:val="0"/>
        <w:autoSpaceDN w:val="0"/>
        <w:adjustRightInd w:val="0"/>
        <w:jc w:val="center"/>
        <w:rPr>
          <w:rFonts w:ascii="Times New Roman" w:hAnsi="Times New Roman" w:cs="Times New Roman"/>
          <w:b/>
          <w:bCs/>
          <w:color w:val="000000"/>
        </w:rPr>
      </w:pPr>
    </w:p>
    <w:p w14:paraId="2F292388" w14:textId="77777777" w:rsidR="00662D43" w:rsidRDefault="00662D43" w:rsidP="00662D43">
      <w:pPr>
        <w:jc w:val="center"/>
        <w:rPr>
          <w:rFonts w:ascii="Times New Roman" w:hAnsi="Times New Roman" w:cs="Times New Roman"/>
          <w:b/>
          <w:bCs/>
        </w:rPr>
      </w:pPr>
    </w:p>
    <w:p w14:paraId="313544C4" w14:textId="12CBCAA0" w:rsidR="00662D43" w:rsidRPr="00100E8F" w:rsidRDefault="00662D43" w:rsidP="00662D43">
      <w:pPr>
        <w:jc w:val="center"/>
        <w:rPr>
          <w:rFonts w:ascii="Times New Roman" w:hAnsi="Times New Roman" w:cs="Times New Roman"/>
          <w:b/>
          <w:bCs/>
          <w:sz w:val="28"/>
          <w:szCs w:val="28"/>
          <w:u w:val="single"/>
        </w:rPr>
      </w:pPr>
      <w:r w:rsidRPr="00100E8F">
        <w:rPr>
          <w:rFonts w:ascii="Times New Roman" w:hAnsi="Times New Roman" w:cs="Times New Roman"/>
          <w:b/>
          <w:bCs/>
          <w:sz w:val="28"/>
          <w:szCs w:val="28"/>
          <w:u w:val="single"/>
        </w:rPr>
        <w:t>PROFICIENCIES</w:t>
      </w:r>
    </w:p>
    <w:p w14:paraId="240FFCE7" w14:textId="77777777" w:rsidR="00662D43" w:rsidRDefault="00662D43" w:rsidP="00662D43">
      <w:pPr>
        <w:jc w:val="center"/>
        <w:rPr>
          <w:rFonts w:ascii="Times New Roman" w:hAnsi="Times New Roman" w:cs="Times New Roman"/>
          <w:b/>
          <w:bCs/>
        </w:rPr>
      </w:pPr>
    </w:p>
    <w:p w14:paraId="56D0CA62" w14:textId="7262861B" w:rsidR="00662D43" w:rsidRDefault="00662D43" w:rsidP="00662D43">
      <w:pPr>
        <w:rPr>
          <w:rFonts w:ascii="Times New Roman" w:hAnsi="Times New Roman" w:cs="Times New Roman"/>
        </w:rPr>
      </w:pPr>
      <w:r>
        <w:rPr>
          <w:rFonts w:ascii="Times New Roman" w:hAnsi="Times New Roman" w:cs="Times New Roman"/>
          <w:b/>
          <w:bCs/>
        </w:rPr>
        <w:t xml:space="preserve">Cognitive and Knowledge </w:t>
      </w:r>
      <w:r w:rsidRPr="00E50051">
        <w:rPr>
          <w:rFonts w:ascii="Times New Roman" w:hAnsi="Times New Roman" w:cs="Times New Roman"/>
          <w:b/>
          <w:bCs/>
        </w:rPr>
        <w:t>Engineering</w:t>
      </w:r>
      <w:r w:rsidRPr="00E50051">
        <w:rPr>
          <w:rFonts w:ascii="Times New Roman" w:hAnsi="Times New Roman" w:cs="Times New Roman"/>
        </w:rPr>
        <w:t xml:space="preserve">: </w:t>
      </w:r>
      <w:r>
        <w:rPr>
          <w:rFonts w:ascii="Times New Roman" w:hAnsi="Times New Roman" w:cs="Times New Roman"/>
        </w:rPr>
        <w:t xml:space="preserve">Cognitive task analysis, work task analysis, needs assessment, learner analysis, context analysis, modality analysis, technology readiness assessment, technology adoption assessment, data thematic analysis, effectiveness study in virtual environments. Researched, designed, and development of systems compatible with human cognitive abilities and limitations. Human performance technology assessment to address gaps between desired and observed performance. Embed knowledge engineering topics such as knowledge acquisition, knowledge representation, inference and reasoning, knowledge refinement, and knowledge integration in virtual and multimodal systems. </w:t>
      </w:r>
    </w:p>
    <w:p w14:paraId="4BCBCA27" w14:textId="77777777" w:rsidR="00662D43" w:rsidRDefault="00662D43" w:rsidP="00662D43">
      <w:pPr>
        <w:rPr>
          <w:rFonts w:ascii="Times New Roman" w:hAnsi="Times New Roman" w:cs="Times New Roman"/>
        </w:rPr>
      </w:pPr>
    </w:p>
    <w:p w14:paraId="04C902D4" w14:textId="43B24D69" w:rsidR="00662D43" w:rsidRPr="00662D43" w:rsidRDefault="00662D43" w:rsidP="00662D43">
      <w:pPr>
        <w:autoSpaceDE w:val="0"/>
        <w:autoSpaceDN w:val="0"/>
        <w:adjustRightInd w:val="0"/>
        <w:rPr>
          <w:rFonts w:ascii="Times New Roman" w:eastAsiaTheme="minorHAnsi" w:hAnsi="Times New Roman" w:cs="Times New Roman"/>
        </w:rPr>
      </w:pPr>
      <w:r>
        <w:rPr>
          <w:rFonts w:ascii="Times New Roman" w:hAnsi="Times New Roman" w:cs="Times New Roman"/>
          <w:b/>
          <w:bCs/>
        </w:rPr>
        <w:t xml:space="preserve">Simulations, Simulators, Virtual Environments, &amp; Mixed Reality (AR, VR, XR): </w:t>
      </w:r>
      <w:r w:rsidRPr="00662D43">
        <w:rPr>
          <w:rFonts w:ascii="Times New Roman" w:eastAsiaTheme="minorHAnsi" w:hAnsi="Times New Roman" w:cs="Times New Roman"/>
        </w:rPr>
        <w:t>Design, development,</w:t>
      </w:r>
      <w:r>
        <w:rPr>
          <w:rFonts w:ascii="Times New Roman" w:eastAsiaTheme="minorHAnsi" w:hAnsi="Times New Roman" w:cs="Times New Roman"/>
        </w:rPr>
        <w:t xml:space="preserve"> </w:t>
      </w:r>
      <w:r w:rsidRPr="00662D43">
        <w:rPr>
          <w:rFonts w:ascii="Times New Roman" w:eastAsiaTheme="minorHAnsi" w:hAnsi="Times New Roman" w:cs="Times New Roman"/>
        </w:rPr>
        <w:t>validation, and measurement of learning in various simulations, simulators, and virtual/augmented</w:t>
      </w:r>
      <w:r>
        <w:rPr>
          <w:rFonts w:ascii="Times New Roman" w:eastAsiaTheme="minorHAnsi" w:hAnsi="Times New Roman" w:cs="Times New Roman"/>
        </w:rPr>
        <w:t xml:space="preserve"> </w:t>
      </w:r>
      <w:r w:rsidRPr="00662D43">
        <w:rPr>
          <w:rFonts w:ascii="Times New Roman" w:eastAsiaTheme="minorHAnsi" w:hAnsi="Times New Roman" w:cs="Times New Roman"/>
        </w:rPr>
        <w:t>environments for education, training, assessment, and research. Experience in designing,</w:t>
      </w:r>
      <w:r>
        <w:rPr>
          <w:rFonts w:ascii="Times New Roman" w:eastAsiaTheme="minorHAnsi" w:hAnsi="Times New Roman" w:cs="Times New Roman"/>
        </w:rPr>
        <w:t xml:space="preserve"> </w:t>
      </w:r>
      <w:r w:rsidRPr="00662D43">
        <w:rPr>
          <w:rFonts w:ascii="Times New Roman" w:eastAsiaTheme="minorHAnsi" w:hAnsi="Times New Roman" w:cs="Times New Roman"/>
        </w:rPr>
        <w:t>developing, and integrating instructional simulations and games in K-</w:t>
      </w:r>
      <w:r>
        <w:rPr>
          <w:rFonts w:ascii="Times New Roman" w:eastAsiaTheme="minorHAnsi" w:hAnsi="Times New Roman" w:cs="Times New Roman"/>
        </w:rPr>
        <w:t>industry</w:t>
      </w:r>
      <w:r w:rsidRPr="00662D43">
        <w:rPr>
          <w:rFonts w:ascii="Times New Roman" w:eastAsiaTheme="minorHAnsi" w:hAnsi="Times New Roman" w:cs="Times New Roman"/>
        </w:rPr>
        <w:t xml:space="preserve"> settings.</w:t>
      </w:r>
      <w:r>
        <w:rPr>
          <w:rFonts w:ascii="Times New Roman" w:eastAsiaTheme="minorHAnsi" w:hAnsi="Times New Roman" w:cs="Times New Roman"/>
        </w:rPr>
        <w:t xml:space="preserve"> </w:t>
      </w:r>
      <w:r w:rsidRPr="00662D43">
        <w:rPr>
          <w:rFonts w:ascii="Times New Roman" w:eastAsiaTheme="minorHAnsi" w:hAnsi="Times New Roman" w:cs="Times New Roman"/>
        </w:rPr>
        <w:t>Design of simulator scenarios for education, training, and assessment. Determination of simulator</w:t>
      </w:r>
      <w:r>
        <w:rPr>
          <w:rFonts w:ascii="Times New Roman" w:eastAsiaTheme="minorHAnsi" w:hAnsi="Times New Roman" w:cs="Times New Roman"/>
        </w:rPr>
        <w:t xml:space="preserve"> </w:t>
      </w:r>
      <w:r w:rsidRPr="00662D43">
        <w:rPr>
          <w:rFonts w:ascii="Times New Roman" w:eastAsiaTheme="minorHAnsi" w:hAnsi="Times New Roman" w:cs="Times New Roman"/>
        </w:rPr>
        <w:t>fidelity needs based on task analyses and instructional objectives or measurement outcomes.</w:t>
      </w:r>
      <w:r>
        <w:rPr>
          <w:rFonts w:ascii="Times New Roman" w:eastAsiaTheme="minorHAnsi" w:hAnsi="Times New Roman" w:cs="Times New Roman"/>
        </w:rPr>
        <w:t xml:space="preserve"> </w:t>
      </w:r>
      <w:r w:rsidRPr="00E50051">
        <w:rPr>
          <w:rFonts w:ascii="Times New Roman" w:hAnsi="Times New Roman" w:cs="Times New Roman"/>
        </w:rPr>
        <w:t xml:space="preserve">Utilize a learning engineering approach to training challenges for pre-hire workforce through the deployment of integrative learning technologies (virtual reality, augmented reality, 3D models, etc.) and embedded competencies or state educational standards of learning. </w:t>
      </w:r>
    </w:p>
    <w:p w14:paraId="6C84EE01" w14:textId="77777777" w:rsidR="00662D43" w:rsidRDefault="00662D43" w:rsidP="00662D43">
      <w:pPr>
        <w:rPr>
          <w:rFonts w:ascii="Times New Roman" w:hAnsi="Times New Roman" w:cs="Times New Roman"/>
          <w:b/>
          <w:bCs/>
          <w:color w:val="000000"/>
        </w:rPr>
      </w:pPr>
    </w:p>
    <w:p w14:paraId="3B891041" w14:textId="14A651F5" w:rsidR="00662D43" w:rsidRPr="00E50051" w:rsidRDefault="00662D43" w:rsidP="00662D43">
      <w:pPr>
        <w:rPr>
          <w:rFonts w:ascii="Times New Roman" w:hAnsi="Times New Roman" w:cs="Times New Roman"/>
          <w:color w:val="000000"/>
        </w:rPr>
      </w:pPr>
      <w:r w:rsidRPr="00E50051">
        <w:rPr>
          <w:rFonts w:ascii="Times New Roman" w:hAnsi="Times New Roman" w:cs="Times New Roman"/>
          <w:b/>
          <w:bCs/>
          <w:color w:val="000000"/>
        </w:rPr>
        <w:t xml:space="preserve">Contributions to </w:t>
      </w:r>
      <w:r w:rsidR="0097402E">
        <w:rPr>
          <w:rFonts w:ascii="Times New Roman" w:hAnsi="Times New Roman" w:cs="Times New Roman"/>
          <w:b/>
          <w:bCs/>
          <w:color w:val="000000"/>
        </w:rPr>
        <w:t>Cognitive and Learning Science</w:t>
      </w:r>
      <w:r w:rsidRPr="00E50051">
        <w:rPr>
          <w:rFonts w:ascii="Times New Roman" w:hAnsi="Times New Roman" w:cs="Times New Roman"/>
          <w:color w:val="000000"/>
        </w:rPr>
        <w:t xml:space="preserve">: </w:t>
      </w:r>
      <w:r w:rsidRPr="00E50051">
        <w:rPr>
          <w:rFonts w:ascii="Times New Roman" w:hAnsi="Times New Roman" w:cs="Times New Roman"/>
        </w:rPr>
        <w:t xml:space="preserve">Collaborated with Department of Defense and Design Interactive in the applied research and prototype design </w:t>
      </w:r>
      <w:r w:rsidRPr="00E50051">
        <w:rPr>
          <w:rFonts w:ascii="Times New Roman" w:hAnsi="Times New Roman" w:cs="Times New Roman"/>
          <w:color w:val="000000"/>
        </w:rPr>
        <w:t>of an embedded competency-based content curation and distribution engine for multimodal content sharing systems, incorporating augmented reality and extended reality components. A performance gap analysis and cognitive task analysis was conducted on the integration of artificial intelligence (AI) and machine learning (ML) capability features through the scope of human-centered data deployment.</w:t>
      </w:r>
      <w:r w:rsidR="0097402E">
        <w:rPr>
          <w:rFonts w:ascii="Times New Roman" w:hAnsi="Times New Roman" w:cs="Times New Roman"/>
          <w:color w:val="000000"/>
        </w:rPr>
        <w:t xml:space="preserve"> </w:t>
      </w:r>
    </w:p>
    <w:p w14:paraId="144168A7" w14:textId="77777777" w:rsidR="00662D43" w:rsidRPr="00E50051" w:rsidRDefault="00662D43" w:rsidP="00662D43">
      <w:pPr>
        <w:rPr>
          <w:rFonts w:ascii="Times New Roman" w:hAnsi="Times New Roman" w:cs="Times New Roman"/>
          <w:color w:val="000000"/>
        </w:rPr>
      </w:pPr>
    </w:p>
    <w:p w14:paraId="2C589CBF" w14:textId="77777777" w:rsidR="00662D43" w:rsidRPr="00E50051" w:rsidRDefault="00662D43" w:rsidP="00662D43">
      <w:pPr>
        <w:rPr>
          <w:rFonts w:ascii="Times New Roman" w:hAnsi="Times New Roman" w:cs="Times New Roman"/>
          <w:color w:val="000000"/>
        </w:rPr>
      </w:pPr>
      <w:r w:rsidRPr="00E50051">
        <w:rPr>
          <w:rFonts w:ascii="Times New Roman" w:hAnsi="Times New Roman" w:cs="Times New Roman"/>
          <w:b/>
          <w:bCs/>
          <w:color w:val="000000"/>
        </w:rPr>
        <w:t>STEM Outreach</w:t>
      </w:r>
      <w:r w:rsidRPr="00E50051">
        <w:rPr>
          <w:rFonts w:ascii="Times New Roman" w:hAnsi="Times New Roman" w:cs="Times New Roman"/>
          <w:color w:val="000000"/>
        </w:rPr>
        <w:t xml:space="preserve">: Worked/developed outreach to advance programs for modeling and simulation engagement in multiple capacities. Organized and led modeling and simulation summer camps for middle school students, K-12 educator externships, expansion of a modeling and simulation capstone conference from K-12 to higher education, and year-round workshops integrating advanced learning technologies within engineering design challenges for K through community college levels. </w:t>
      </w:r>
    </w:p>
    <w:p w14:paraId="5E820933" w14:textId="77777777" w:rsidR="00662D43" w:rsidRDefault="00662D43" w:rsidP="00662D43">
      <w:pPr>
        <w:rPr>
          <w:rFonts w:ascii="Times New Roman" w:hAnsi="Times New Roman" w:cs="Times New Roman"/>
          <w:color w:val="000000"/>
        </w:rPr>
      </w:pPr>
    </w:p>
    <w:p w14:paraId="4A55F071" w14:textId="1FCAB8E3" w:rsidR="00662D43" w:rsidRPr="00662D43" w:rsidRDefault="00662D43" w:rsidP="00662D43">
      <w:pPr>
        <w:rPr>
          <w:rFonts w:ascii="Times New Roman" w:hAnsi="Times New Roman" w:cs="Times New Roman"/>
          <w:color w:val="000000"/>
        </w:rPr>
      </w:pPr>
      <w:r>
        <w:rPr>
          <w:rFonts w:ascii="Times New Roman" w:hAnsi="Times New Roman" w:cs="Times New Roman"/>
          <w:b/>
          <w:bCs/>
          <w:color w:val="000000"/>
        </w:rPr>
        <w:t xml:space="preserve">External Funding &amp; Project </w:t>
      </w:r>
      <w:r w:rsidRPr="00E50051">
        <w:rPr>
          <w:rFonts w:ascii="Times New Roman" w:hAnsi="Times New Roman" w:cs="Times New Roman"/>
          <w:b/>
          <w:bCs/>
          <w:color w:val="000000"/>
        </w:rPr>
        <w:t>Management</w:t>
      </w:r>
      <w:r w:rsidRPr="00E50051">
        <w:rPr>
          <w:rFonts w:ascii="Times New Roman" w:hAnsi="Times New Roman" w:cs="Times New Roman"/>
          <w:color w:val="000000"/>
        </w:rPr>
        <w:t xml:space="preserve">: </w:t>
      </w:r>
      <w:r>
        <w:rPr>
          <w:rFonts w:ascii="Times New Roman" w:hAnsi="Times New Roman" w:cs="Times New Roman"/>
          <w:color w:val="000000"/>
        </w:rPr>
        <w:t xml:space="preserve">Developing and writing proposals for external funding. Aligning SoW to milestones, deliverables, assigning and hiring personnel, and project management. Building R&amp;D relationships. Disseminating results. </w:t>
      </w:r>
      <w:r w:rsidRPr="00E50051">
        <w:rPr>
          <w:rFonts w:ascii="Times New Roman" w:hAnsi="Times New Roman" w:cs="Times New Roman"/>
          <w:color w:val="000000"/>
        </w:rPr>
        <w:t>Awarded, led, and collaborated on teams for major grants ranging from private industry partners, internal research and development projects, K-12 school divisions, military, and government entities totaling over $</w:t>
      </w:r>
      <w:r>
        <w:rPr>
          <w:rFonts w:ascii="Times New Roman" w:hAnsi="Times New Roman" w:cs="Times New Roman"/>
          <w:color w:val="000000"/>
        </w:rPr>
        <w:t>7</w:t>
      </w:r>
      <w:r w:rsidRPr="00E50051">
        <w:rPr>
          <w:rFonts w:ascii="Times New Roman" w:hAnsi="Times New Roman" w:cs="Times New Roman"/>
          <w:color w:val="000000"/>
        </w:rPr>
        <w:t xml:space="preserve">,000,000 to date. </w:t>
      </w:r>
    </w:p>
    <w:p w14:paraId="7F4FAB40" w14:textId="0B9B49FD" w:rsidR="00662D43" w:rsidRDefault="00662D43" w:rsidP="00662D43">
      <w:pPr>
        <w:rPr>
          <w:rFonts w:ascii="Times New Roman" w:hAnsi="Times New Roman" w:cs="Times New Roman"/>
          <w:color w:val="000000"/>
        </w:rPr>
      </w:pPr>
    </w:p>
    <w:p w14:paraId="1465DF7F" w14:textId="5AD24374" w:rsidR="00662D43" w:rsidRPr="00100E8F" w:rsidRDefault="00662D43" w:rsidP="00662D43">
      <w:pPr>
        <w:jc w:val="center"/>
        <w:rPr>
          <w:rFonts w:ascii="Times New Roman" w:hAnsi="Times New Roman" w:cs="Times New Roman"/>
          <w:b/>
          <w:bCs/>
          <w:sz w:val="28"/>
          <w:szCs w:val="28"/>
          <w:u w:val="single"/>
        </w:rPr>
      </w:pPr>
      <w:r w:rsidRPr="00100E8F">
        <w:rPr>
          <w:rFonts w:ascii="Times New Roman" w:hAnsi="Times New Roman" w:cs="Times New Roman"/>
          <w:b/>
          <w:bCs/>
          <w:sz w:val="28"/>
          <w:szCs w:val="28"/>
          <w:u w:val="single"/>
        </w:rPr>
        <w:t>PROFESSIONAL MEMEBERSHIPS</w:t>
      </w:r>
      <w:r w:rsidR="00100E8F">
        <w:rPr>
          <w:rFonts w:ascii="Times New Roman" w:hAnsi="Times New Roman" w:cs="Times New Roman"/>
          <w:b/>
          <w:bCs/>
          <w:sz w:val="28"/>
          <w:szCs w:val="28"/>
          <w:u w:val="single"/>
        </w:rPr>
        <w:t xml:space="preserve"> &amp; SOCIETIES</w:t>
      </w:r>
    </w:p>
    <w:p w14:paraId="4C7A26A1" w14:textId="77777777" w:rsidR="00662D43" w:rsidRDefault="00662D43" w:rsidP="00662D43">
      <w:pPr>
        <w:rPr>
          <w:rFonts w:ascii="Times New Roman" w:hAnsi="Times New Roman" w:cs="Times New Roman"/>
          <w:color w:val="000000"/>
        </w:rPr>
      </w:pPr>
      <w:r w:rsidRPr="00E50051">
        <w:rPr>
          <w:rFonts w:ascii="Times New Roman" w:hAnsi="Times New Roman" w:cs="Times New Roman"/>
          <w:color w:val="000000"/>
        </w:rPr>
        <w:t>IEEE Industry Consortium of Learning Engineering (ICICLE)</w:t>
      </w:r>
    </w:p>
    <w:p w14:paraId="49D96C22" w14:textId="77777777" w:rsidR="00662D43" w:rsidRDefault="00662D43" w:rsidP="00662D43">
      <w:pPr>
        <w:rPr>
          <w:rFonts w:ascii="Times New Roman" w:hAnsi="Times New Roman" w:cs="Times New Roman"/>
          <w:color w:val="000000"/>
        </w:rPr>
      </w:pPr>
      <w:r w:rsidRPr="00E50051">
        <w:rPr>
          <w:rFonts w:ascii="Times New Roman" w:hAnsi="Times New Roman" w:cs="Times New Roman"/>
          <w:color w:val="000000"/>
        </w:rPr>
        <w:t>IEEE ICICLE Design for Learners</w:t>
      </w:r>
    </w:p>
    <w:p w14:paraId="722F7FAE" w14:textId="77777777" w:rsidR="00662D43" w:rsidRDefault="00662D43" w:rsidP="00662D43">
      <w:pPr>
        <w:rPr>
          <w:rFonts w:ascii="Times New Roman" w:hAnsi="Times New Roman" w:cs="Times New Roman"/>
          <w:color w:val="000000"/>
        </w:rPr>
      </w:pPr>
      <w:r w:rsidRPr="00E50051">
        <w:rPr>
          <w:rFonts w:ascii="Times New Roman" w:hAnsi="Times New Roman" w:cs="Times New Roman"/>
          <w:color w:val="000000"/>
        </w:rPr>
        <w:t>IEEE ICICLE Tools for Learning</w:t>
      </w:r>
    </w:p>
    <w:p w14:paraId="3ED47A2B" w14:textId="77777777" w:rsidR="00662D43" w:rsidRDefault="00662D43" w:rsidP="00662D43">
      <w:pPr>
        <w:rPr>
          <w:rFonts w:ascii="Times New Roman" w:hAnsi="Times New Roman" w:cs="Times New Roman"/>
          <w:color w:val="000000"/>
        </w:rPr>
      </w:pPr>
      <w:r w:rsidRPr="00E50051">
        <w:rPr>
          <w:rFonts w:ascii="Times New Roman" w:hAnsi="Times New Roman" w:cs="Times New Roman"/>
          <w:color w:val="000000"/>
        </w:rPr>
        <w:t>IEEE ICICLE Competencies/Credentials/Curriculum</w:t>
      </w:r>
    </w:p>
    <w:p w14:paraId="18266C96" w14:textId="77777777" w:rsidR="00662D43" w:rsidRDefault="00662D43" w:rsidP="00662D43">
      <w:pPr>
        <w:rPr>
          <w:rFonts w:ascii="Times New Roman" w:hAnsi="Times New Roman" w:cs="Times New Roman"/>
          <w:color w:val="000000"/>
        </w:rPr>
      </w:pPr>
      <w:r w:rsidRPr="00E50051">
        <w:rPr>
          <w:rFonts w:ascii="Times New Roman" w:hAnsi="Times New Roman" w:cs="Times New Roman"/>
          <w:color w:val="000000"/>
        </w:rPr>
        <w:t>IEEE Learning &amp; Training Standards Committee</w:t>
      </w:r>
    </w:p>
    <w:p w14:paraId="3EC610B0" w14:textId="77777777" w:rsidR="00662D43" w:rsidRDefault="00662D43" w:rsidP="00662D43">
      <w:pPr>
        <w:rPr>
          <w:rFonts w:ascii="Times New Roman" w:hAnsi="Times New Roman" w:cs="Times New Roman"/>
          <w:color w:val="000000"/>
        </w:rPr>
      </w:pPr>
      <w:r w:rsidRPr="00E50051">
        <w:rPr>
          <w:rFonts w:ascii="Times New Roman" w:hAnsi="Times New Roman" w:cs="Times New Roman"/>
          <w:color w:val="000000"/>
        </w:rPr>
        <w:t>IEEE Adaptive Instructional Systems</w:t>
      </w:r>
    </w:p>
    <w:p w14:paraId="28FA6B09" w14:textId="3C6AFC63" w:rsidR="00662D43" w:rsidRDefault="00662D43" w:rsidP="00662D43">
      <w:pPr>
        <w:rPr>
          <w:rFonts w:ascii="Times New Roman" w:hAnsi="Times New Roman" w:cs="Times New Roman"/>
          <w:color w:val="000000"/>
        </w:rPr>
      </w:pPr>
      <w:r>
        <w:rPr>
          <w:rFonts w:ascii="Times New Roman" w:hAnsi="Times New Roman" w:cs="Times New Roman"/>
          <w:color w:val="000000"/>
        </w:rPr>
        <w:t>National Training and Simulation Association</w:t>
      </w:r>
    </w:p>
    <w:p w14:paraId="75DD0628" w14:textId="77777777" w:rsidR="00662D43" w:rsidRDefault="00662D43" w:rsidP="00662D43">
      <w:pPr>
        <w:rPr>
          <w:rFonts w:ascii="Times New Roman" w:hAnsi="Times New Roman" w:cs="Times New Roman"/>
          <w:color w:val="000000"/>
        </w:rPr>
      </w:pPr>
      <w:r w:rsidRPr="00E50051">
        <w:rPr>
          <w:rFonts w:ascii="Times New Roman" w:hAnsi="Times New Roman" w:cs="Times New Roman"/>
          <w:color w:val="000000"/>
        </w:rPr>
        <w:t>American Society for Engineering Education</w:t>
      </w:r>
    </w:p>
    <w:p w14:paraId="3DA7E41C" w14:textId="7C0A2328" w:rsidR="00662D43" w:rsidRPr="00E50051" w:rsidRDefault="00662D43" w:rsidP="00662D43">
      <w:pPr>
        <w:rPr>
          <w:rFonts w:ascii="Times New Roman" w:hAnsi="Times New Roman" w:cs="Times New Roman"/>
          <w:color w:val="000000"/>
        </w:rPr>
      </w:pPr>
      <w:r>
        <w:rPr>
          <w:rFonts w:ascii="Times New Roman" w:hAnsi="Times New Roman" w:cs="Times New Roman"/>
          <w:color w:val="000000"/>
        </w:rPr>
        <w:t>S</w:t>
      </w:r>
      <w:r w:rsidRPr="00E50051">
        <w:rPr>
          <w:rFonts w:ascii="Times New Roman" w:hAnsi="Times New Roman" w:cs="Times New Roman"/>
          <w:color w:val="000000"/>
        </w:rPr>
        <w:t>ociety for Learning Analytics Research (</w:t>
      </w:r>
      <w:proofErr w:type="spellStart"/>
      <w:r w:rsidRPr="00E50051">
        <w:rPr>
          <w:rFonts w:ascii="Times New Roman" w:hAnsi="Times New Roman" w:cs="Times New Roman"/>
          <w:color w:val="000000"/>
        </w:rPr>
        <w:t>SoLAR</w:t>
      </w:r>
      <w:proofErr w:type="spellEnd"/>
      <w:r w:rsidRPr="00E50051">
        <w:rPr>
          <w:rFonts w:ascii="Times New Roman" w:hAnsi="Times New Roman" w:cs="Times New Roman"/>
          <w:color w:val="000000"/>
        </w:rPr>
        <w:t>)</w:t>
      </w:r>
    </w:p>
    <w:p w14:paraId="6CE6E64D" w14:textId="77777777" w:rsidR="00662D43" w:rsidRDefault="00662D43" w:rsidP="00662D43">
      <w:pPr>
        <w:rPr>
          <w:rFonts w:ascii="Times New Roman" w:hAnsi="Times New Roman" w:cs="Times New Roman"/>
          <w:color w:val="000000"/>
        </w:rPr>
      </w:pPr>
    </w:p>
    <w:p w14:paraId="298F3AD6" w14:textId="2BCBAC65" w:rsidR="00100E8F" w:rsidRDefault="00100E8F" w:rsidP="00100E8F">
      <w:pPr>
        <w:autoSpaceDE w:val="0"/>
        <w:autoSpaceDN w:val="0"/>
        <w:adjustRightInd w:val="0"/>
        <w:rPr>
          <w:rFonts w:ascii="Times New Roman" w:hAnsi="Times New Roman" w:cs="Times New Roman"/>
          <w:color w:val="000000" w:themeColor="text1"/>
        </w:rPr>
      </w:pPr>
      <w:r w:rsidRPr="00100E8F">
        <w:rPr>
          <w:rFonts w:ascii="Times New Roman" w:hAnsi="Times New Roman" w:cs="Times New Roman"/>
          <w:color w:val="000000" w:themeColor="text1"/>
        </w:rPr>
        <w:t xml:space="preserve">Reviewer for </w:t>
      </w:r>
      <w:r w:rsidRPr="00100E8F">
        <w:rPr>
          <w:rFonts w:ascii="Times New Roman" w:hAnsi="Times New Roman" w:cs="Times New Roman"/>
          <w:i/>
          <w:iCs/>
          <w:color w:val="000000" w:themeColor="text1"/>
        </w:rPr>
        <w:t>Simulation: Transactions of the Society for Modeling and Simulation International</w:t>
      </w:r>
      <w:r w:rsidRPr="00100E8F">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100E8F">
        <w:rPr>
          <w:rFonts w:ascii="Times New Roman" w:hAnsi="Times New Roman" w:cs="Times New Roman"/>
          <w:color w:val="000000" w:themeColor="text1"/>
        </w:rPr>
        <w:t>peer-reviewed international journal</w:t>
      </w:r>
      <w:r>
        <w:rPr>
          <w:rFonts w:ascii="Times New Roman" w:hAnsi="Times New Roman" w:cs="Times New Roman"/>
          <w:color w:val="000000" w:themeColor="text1"/>
        </w:rPr>
        <w:t>) 2023- present</w:t>
      </w:r>
    </w:p>
    <w:p w14:paraId="40B7D1A6" w14:textId="77777777" w:rsidR="00100E8F" w:rsidRPr="00100E8F" w:rsidRDefault="00100E8F" w:rsidP="00100E8F">
      <w:pPr>
        <w:autoSpaceDE w:val="0"/>
        <w:autoSpaceDN w:val="0"/>
        <w:adjustRightInd w:val="0"/>
        <w:rPr>
          <w:rFonts w:ascii="Times New Roman" w:hAnsi="Times New Roman" w:cs="Times New Roman"/>
          <w:color w:val="000000"/>
        </w:rPr>
      </w:pPr>
    </w:p>
    <w:p w14:paraId="76D0ED52" w14:textId="77777777" w:rsidR="00100E8F" w:rsidRDefault="00100E8F" w:rsidP="00100E8F">
      <w:pPr>
        <w:rPr>
          <w:rFonts w:ascii="Times New Roman" w:hAnsi="Times New Roman" w:cs="Times New Roman"/>
          <w:color w:val="000000" w:themeColor="text1"/>
        </w:rPr>
      </w:pPr>
      <w:r w:rsidRPr="00100E8F">
        <w:rPr>
          <w:rFonts w:ascii="Times New Roman" w:hAnsi="Times New Roman" w:cs="Times New Roman"/>
          <w:color w:val="000000" w:themeColor="text1"/>
        </w:rPr>
        <w:t>Department of Education’s Modeling and Simulation Program Task Force</w:t>
      </w:r>
    </w:p>
    <w:p w14:paraId="0592ED29" w14:textId="77777777" w:rsidR="00100E8F" w:rsidRPr="00100E8F" w:rsidRDefault="00100E8F" w:rsidP="00100E8F">
      <w:pPr>
        <w:rPr>
          <w:rFonts w:ascii="Times New Roman" w:hAnsi="Times New Roman" w:cs="Times New Roman"/>
          <w:color w:val="000000" w:themeColor="text1"/>
        </w:rPr>
      </w:pPr>
    </w:p>
    <w:p w14:paraId="482D4ADD" w14:textId="77777777" w:rsidR="00100E8F" w:rsidRDefault="00100E8F" w:rsidP="00100E8F">
      <w:pPr>
        <w:autoSpaceDE w:val="0"/>
        <w:autoSpaceDN w:val="0"/>
        <w:adjustRightInd w:val="0"/>
        <w:rPr>
          <w:rFonts w:ascii="Times New Roman" w:hAnsi="Times New Roman" w:cs="Times New Roman"/>
          <w:color w:val="000000" w:themeColor="text1"/>
        </w:rPr>
      </w:pPr>
      <w:r w:rsidRPr="00100E8F">
        <w:rPr>
          <w:rFonts w:ascii="Times New Roman" w:hAnsi="Times New Roman" w:cs="Times New Roman"/>
          <w:color w:val="000000" w:themeColor="text1"/>
        </w:rPr>
        <w:t>Executive Committee, IEEE Learning Engineering Conference 2023-present</w:t>
      </w:r>
    </w:p>
    <w:p w14:paraId="6A5E2F6A" w14:textId="77777777" w:rsidR="00100E8F" w:rsidRPr="00100E8F" w:rsidRDefault="00100E8F" w:rsidP="00100E8F">
      <w:pPr>
        <w:autoSpaceDE w:val="0"/>
        <w:autoSpaceDN w:val="0"/>
        <w:adjustRightInd w:val="0"/>
        <w:rPr>
          <w:rFonts w:ascii="Times New Roman" w:hAnsi="Times New Roman" w:cs="Times New Roman"/>
          <w:color w:val="000000" w:themeColor="text1"/>
        </w:rPr>
      </w:pPr>
    </w:p>
    <w:p w14:paraId="0C9DE5AB" w14:textId="77777777" w:rsidR="00100E8F" w:rsidRDefault="00100E8F" w:rsidP="00100E8F">
      <w:pPr>
        <w:autoSpaceDE w:val="0"/>
        <w:autoSpaceDN w:val="0"/>
        <w:adjustRightInd w:val="0"/>
        <w:rPr>
          <w:rFonts w:ascii="Times New Roman" w:hAnsi="Times New Roman" w:cs="Times New Roman"/>
          <w:color w:val="000000" w:themeColor="text1"/>
        </w:rPr>
      </w:pPr>
      <w:r w:rsidRPr="00100E8F">
        <w:rPr>
          <w:rFonts w:ascii="Times New Roman" w:hAnsi="Times New Roman" w:cs="Times New Roman"/>
          <w:color w:val="000000" w:themeColor="text1"/>
        </w:rPr>
        <w:t>STEM Chair and Executive Committee Member, MODSIM World Conference 2022-present</w:t>
      </w:r>
    </w:p>
    <w:p w14:paraId="57548CC7" w14:textId="77777777" w:rsidR="00100E8F" w:rsidRPr="00100E8F" w:rsidRDefault="00100E8F" w:rsidP="00100E8F">
      <w:pPr>
        <w:autoSpaceDE w:val="0"/>
        <w:autoSpaceDN w:val="0"/>
        <w:adjustRightInd w:val="0"/>
        <w:rPr>
          <w:rFonts w:ascii="Times New Roman" w:hAnsi="Times New Roman" w:cs="Times New Roman"/>
          <w:color w:val="000000" w:themeColor="text1"/>
        </w:rPr>
      </w:pPr>
    </w:p>
    <w:p w14:paraId="20807B62" w14:textId="77777777" w:rsidR="00100E8F" w:rsidRPr="00E50051" w:rsidRDefault="00100E8F" w:rsidP="00100E8F">
      <w:pPr>
        <w:autoSpaceDE w:val="0"/>
        <w:autoSpaceDN w:val="0"/>
        <w:adjustRightInd w:val="0"/>
        <w:rPr>
          <w:rFonts w:ascii="Times New Roman" w:hAnsi="Times New Roman" w:cs="Times New Roman"/>
          <w:color w:val="000000"/>
        </w:rPr>
      </w:pPr>
      <w:r w:rsidRPr="00100E8F">
        <w:rPr>
          <w:rFonts w:ascii="Times New Roman" w:hAnsi="Times New Roman" w:cs="Times New Roman"/>
          <w:color w:val="000000"/>
        </w:rPr>
        <w:t>Co-Chair Modeling Simulation &amp; Visualization Student Capstone Conference, Old Dominion University 2022-present</w:t>
      </w:r>
    </w:p>
    <w:p w14:paraId="07F0523A" w14:textId="77777777" w:rsidR="00100E8F" w:rsidRPr="00E50051" w:rsidRDefault="00100E8F" w:rsidP="00662D43">
      <w:pPr>
        <w:rPr>
          <w:rFonts w:ascii="Times New Roman" w:hAnsi="Times New Roman" w:cs="Times New Roman"/>
          <w:color w:val="000000"/>
        </w:rPr>
      </w:pPr>
    </w:p>
    <w:p w14:paraId="55825A24" w14:textId="77777777" w:rsidR="00662D43" w:rsidRDefault="00662D43" w:rsidP="00BE2B80">
      <w:pPr>
        <w:autoSpaceDE w:val="0"/>
        <w:autoSpaceDN w:val="0"/>
        <w:adjustRightInd w:val="0"/>
        <w:rPr>
          <w:rFonts w:ascii="Times New Roman" w:hAnsi="Times New Roman" w:cs="Times New Roman"/>
          <w:b/>
          <w:bCs/>
          <w:color w:val="000000"/>
        </w:rPr>
      </w:pPr>
    </w:p>
    <w:p w14:paraId="32F768BD" w14:textId="15ACF6B0" w:rsidR="00247D4A" w:rsidRPr="00E50051" w:rsidRDefault="00EC510C" w:rsidP="00247D4A">
      <w:pPr>
        <w:autoSpaceDE w:val="0"/>
        <w:autoSpaceDN w:val="0"/>
        <w:adjustRightInd w:val="0"/>
        <w:jc w:val="center"/>
        <w:rPr>
          <w:rFonts w:ascii="Times New Roman" w:hAnsi="Times New Roman" w:cs="Times New Roman"/>
          <w:b/>
          <w:bCs/>
          <w:color w:val="000000"/>
          <w:sz w:val="28"/>
          <w:szCs w:val="28"/>
          <w:u w:val="single"/>
        </w:rPr>
      </w:pPr>
      <w:r w:rsidRPr="00E50051">
        <w:rPr>
          <w:rFonts w:ascii="Times New Roman" w:hAnsi="Times New Roman" w:cs="Times New Roman"/>
          <w:b/>
          <w:bCs/>
          <w:color w:val="000000"/>
          <w:sz w:val="28"/>
          <w:szCs w:val="28"/>
          <w:u w:val="single"/>
        </w:rPr>
        <w:t>HONORS, AWARDS, AND PRIZES</w:t>
      </w:r>
    </w:p>
    <w:p w14:paraId="11AE371C" w14:textId="77777777" w:rsidR="00247D4A" w:rsidRDefault="00247D4A" w:rsidP="00247D4A">
      <w:pPr>
        <w:autoSpaceDE w:val="0"/>
        <w:autoSpaceDN w:val="0"/>
        <w:adjustRightInd w:val="0"/>
        <w:rPr>
          <w:rFonts w:ascii="Times New Roman" w:hAnsi="Times New Roman" w:cs="Times New Roman"/>
          <w:color w:val="000000"/>
        </w:rPr>
      </w:pPr>
    </w:p>
    <w:p w14:paraId="3A55C703" w14:textId="1A7A2492" w:rsidR="00247D4A" w:rsidRDefault="00247D4A" w:rsidP="00247D4A">
      <w:pPr>
        <w:autoSpaceDE w:val="0"/>
        <w:autoSpaceDN w:val="0"/>
        <w:adjustRightInd w:val="0"/>
        <w:rPr>
          <w:rFonts w:ascii="Times New Roman" w:hAnsi="Times New Roman" w:cs="Times New Roman"/>
          <w:color w:val="000000"/>
        </w:rPr>
      </w:pPr>
      <w:r>
        <w:rPr>
          <w:rFonts w:ascii="Times New Roman" w:hAnsi="Times New Roman" w:cs="Times New Roman"/>
          <w:color w:val="000000"/>
        </w:rPr>
        <w:t>Dissertation of the Year Nominee</w:t>
      </w:r>
      <w:r>
        <w:rPr>
          <w:rFonts w:ascii="Times New Roman" w:hAnsi="Times New Roman" w:cs="Times New Roman"/>
          <w:color w:val="000000"/>
        </w:rPr>
        <w:tab/>
      </w:r>
      <w:r>
        <w:rPr>
          <w:rFonts w:ascii="Times New Roman" w:hAnsi="Times New Roman" w:cs="Times New Roman"/>
          <w:color w:val="000000"/>
        </w:rPr>
        <w:tab/>
        <w:t>Regent University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2022</w:t>
      </w:r>
    </w:p>
    <w:p w14:paraId="193B4769" w14:textId="77777777" w:rsidR="00247D4A" w:rsidRDefault="00247D4A" w:rsidP="00247D4A">
      <w:pPr>
        <w:autoSpaceDE w:val="0"/>
        <w:autoSpaceDN w:val="0"/>
        <w:adjustRightInd w:val="0"/>
        <w:rPr>
          <w:rFonts w:ascii="Times New Roman" w:hAnsi="Times New Roman" w:cs="Times New Roman"/>
          <w:color w:val="000000"/>
        </w:rPr>
      </w:pPr>
    </w:p>
    <w:p w14:paraId="37CAD019" w14:textId="536939BD" w:rsidR="00247D4A" w:rsidRPr="00247D4A" w:rsidRDefault="00247D4A" w:rsidP="00247D4A">
      <w:pPr>
        <w:autoSpaceDE w:val="0"/>
        <w:autoSpaceDN w:val="0"/>
        <w:adjustRightInd w:val="0"/>
        <w:rPr>
          <w:rFonts w:ascii="Times New Roman" w:hAnsi="Times New Roman" w:cs="Times New Roman"/>
          <w:color w:val="000000"/>
        </w:rPr>
      </w:pPr>
      <w:r>
        <w:rPr>
          <w:rFonts w:ascii="Times New Roman" w:hAnsi="Times New Roman" w:cs="Times New Roman"/>
          <w:color w:val="000000"/>
        </w:rPr>
        <w:t>Rookie Teacher of the Year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Suffolk Public Schools</w:t>
      </w:r>
      <w:r>
        <w:rPr>
          <w:rFonts w:ascii="Times New Roman" w:hAnsi="Times New Roman" w:cs="Times New Roman"/>
          <w:color w:val="000000"/>
        </w:rPr>
        <w:tab/>
      </w:r>
      <w:r>
        <w:rPr>
          <w:rFonts w:ascii="Times New Roman" w:hAnsi="Times New Roman" w:cs="Times New Roman"/>
          <w:color w:val="000000"/>
        </w:rPr>
        <w:tab/>
        <w:t>2008</w:t>
      </w:r>
    </w:p>
    <w:p w14:paraId="06EC514B" w14:textId="77777777" w:rsidR="00247D4A" w:rsidRPr="000E4450" w:rsidRDefault="00247D4A" w:rsidP="00247D4A">
      <w:pPr>
        <w:autoSpaceDE w:val="0"/>
        <w:autoSpaceDN w:val="0"/>
        <w:adjustRightInd w:val="0"/>
        <w:jc w:val="center"/>
        <w:rPr>
          <w:rFonts w:ascii="Times New Roman" w:hAnsi="Times New Roman" w:cs="Times New Roman"/>
          <w:color w:val="000000"/>
        </w:rPr>
      </w:pPr>
    </w:p>
    <w:p w14:paraId="6FC2EC57" w14:textId="585AFF9A" w:rsidR="00247D4A" w:rsidRDefault="00DC1B11" w:rsidP="00DC1B11">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0EE56963" w14:textId="77777777" w:rsidR="009241AC" w:rsidRDefault="009241AC" w:rsidP="001345A3">
      <w:pPr>
        <w:autoSpaceDE w:val="0"/>
        <w:autoSpaceDN w:val="0"/>
        <w:adjustRightInd w:val="0"/>
        <w:rPr>
          <w:rFonts w:ascii="Times New Roman" w:hAnsi="Times New Roman" w:cs="Times New Roman"/>
          <w:b/>
          <w:bCs/>
          <w:color w:val="000000"/>
          <w:sz w:val="28"/>
          <w:szCs w:val="28"/>
        </w:rPr>
      </w:pPr>
    </w:p>
    <w:p w14:paraId="0698B8AD" w14:textId="77777777" w:rsidR="000E29C9" w:rsidRDefault="000E29C9" w:rsidP="001345A3">
      <w:pPr>
        <w:autoSpaceDE w:val="0"/>
        <w:autoSpaceDN w:val="0"/>
        <w:adjustRightInd w:val="0"/>
        <w:rPr>
          <w:rFonts w:ascii="Times New Roman" w:hAnsi="Times New Roman" w:cs="Times New Roman"/>
          <w:b/>
          <w:bCs/>
          <w:color w:val="000000"/>
          <w:sz w:val="28"/>
          <w:szCs w:val="28"/>
        </w:rPr>
      </w:pPr>
    </w:p>
    <w:p w14:paraId="75EA8106" w14:textId="05479BA3" w:rsidR="00050173" w:rsidRPr="00E50051" w:rsidRDefault="00100E8F" w:rsidP="009241AC">
      <w:pPr>
        <w:autoSpaceDE w:val="0"/>
        <w:autoSpaceDN w:val="0"/>
        <w:adjustRightInd w:val="0"/>
        <w:jc w:val="center"/>
        <w:rPr>
          <w:rFonts w:ascii="Times New Roman" w:hAnsi="Times New Roman" w:cs="Times New Roman"/>
          <w:b/>
          <w:bCs/>
          <w:color w:val="000000"/>
          <w:sz w:val="28"/>
          <w:szCs w:val="28"/>
          <w:u w:val="single"/>
        </w:rPr>
      </w:pPr>
      <w:r>
        <w:rPr>
          <w:rFonts w:ascii="Times New Roman" w:hAnsi="Times New Roman" w:cs="Times New Roman"/>
          <w:b/>
          <w:bCs/>
          <w:color w:val="000000" w:themeColor="text1"/>
          <w:sz w:val="28"/>
          <w:szCs w:val="28"/>
          <w:u w:val="single"/>
        </w:rPr>
        <w:t>SPONSORED RESEARCH</w:t>
      </w:r>
    </w:p>
    <w:p w14:paraId="78B21D50" w14:textId="497E8B32" w:rsidR="1569A7E0" w:rsidRPr="00E50051" w:rsidRDefault="1569A7E0" w:rsidP="00E50051">
      <w:pPr>
        <w:rPr>
          <w:rFonts w:ascii="Times New Roman" w:hAnsi="Times New Roman" w:cs="Times New Roman"/>
          <w:b/>
          <w:bCs/>
          <w:color w:val="000000" w:themeColor="text1"/>
          <w:sz w:val="32"/>
          <w:szCs w:val="32"/>
        </w:rPr>
      </w:pPr>
    </w:p>
    <w:p w14:paraId="63728FF4" w14:textId="1A9AC843" w:rsidR="4B07FDCB" w:rsidRPr="00E50051" w:rsidRDefault="4B07FDCB" w:rsidP="00F7129E">
      <w:pPr>
        <w:jc w:val="center"/>
        <w:rPr>
          <w:rFonts w:ascii="Times New Roman" w:hAnsi="Times New Roman" w:cs="Times New Roman"/>
          <w:b/>
          <w:bCs/>
          <w:color w:val="000000" w:themeColor="text1"/>
          <w:u w:val="single"/>
        </w:rPr>
      </w:pPr>
      <w:r w:rsidRPr="00E50051">
        <w:rPr>
          <w:rFonts w:ascii="Times New Roman" w:hAnsi="Times New Roman" w:cs="Times New Roman"/>
          <w:b/>
          <w:bCs/>
          <w:color w:val="000000" w:themeColor="text1"/>
          <w:u w:val="single"/>
        </w:rPr>
        <w:t>Current Grants &amp; Projects</w:t>
      </w:r>
      <w:r w:rsidR="00F7129E">
        <w:rPr>
          <w:rFonts w:ascii="Times New Roman" w:hAnsi="Times New Roman" w:cs="Times New Roman"/>
          <w:b/>
          <w:bCs/>
          <w:color w:val="000000" w:themeColor="text1"/>
          <w:u w:val="single"/>
        </w:rPr>
        <w:t xml:space="preserve"> (as PI and Co-PI)</w:t>
      </w:r>
    </w:p>
    <w:p w14:paraId="6A7ECA2A" w14:textId="40F3798B" w:rsidR="000F733B" w:rsidRPr="00E50051" w:rsidRDefault="000F733B" w:rsidP="4E2F2E3B">
      <w:pPr>
        <w:autoSpaceDE w:val="0"/>
        <w:autoSpaceDN w:val="0"/>
        <w:adjustRightInd w:val="0"/>
        <w:rPr>
          <w:rFonts w:ascii="Times New Roman" w:hAnsi="Times New Roman" w:cs="Times New Roman"/>
          <w:color w:val="000000"/>
        </w:rPr>
      </w:pPr>
    </w:p>
    <w:p w14:paraId="32659995" w14:textId="38691D3F" w:rsidR="008A2CC5" w:rsidRDefault="008A2CC5" w:rsidP="001345A3">
      <w:pPr>
        <w:autoSpaceDE w:val="0"/>
        <w:autoSpaceDN w:val="0"/>
        <w:adjustRightInd w:val="0"/>
        <w:rPr>
          <w:rFonts w:ascii="Times New Roman" w:hAnsi="Times New Roman" w:cs="Times New Roman"/>
          <w:color w:val="000000" w:themeColor="text1"/>
        </w:rPr>
      </w:pPr>
      <w:r w:rsidRPr="00E50051">
        <w:rPr>
          <w:rFonts w:ascii="Times New Roman" w:hAnsi="Times New Roman" w:cs="Times New Roman"/>
          <w:b/>
          <w:bCs/>
          <w:color w:val="000000" w:themeColor="text1"/>
        </w:rPr>
        <w:t xml:space="preserve">Johnson, J., </w:t>
      </w:r>
      <w:proofErr w:type="spellStart"/>
      <w:r w:rsidRPr="00E50051">
        <w:rPr>
          <w:rFonts w:ascii="Times New Roman" w:hAnsi="Times New Roman" w:cs="Times New Roman"/>
          <w:color w:val="000000" w:themeColor="text1"/>
        </w:rPr>
        <w:t>Renne</w:t>
      </w:r>
      <w:proofErr w:type="spellEnd"/>
      <w:r w:rsidRPr="00E50051">
        <w:rPr>
          <w:rFonts w:ascii="Times New Roman" w:hAnsi="Times New Roman" w:cs="Times New Roman"/>
          <w:color w:val="000000" w:themeColor="text1"/>
        </w:rPr>
        <w:t xml:space="preserve">, J., Shull, J., Garcia, H., </w:t>
      </w:r>
      <w:proofErr w:type="spellStart"/>
      <w:r w:rsidRPr="00E50051">
        <w:rPr>
          <w:rFonts w:ascii="Times New Roman" w:hAnsi="Times New Roman" w:cs="Times New Roman"/>
          <w:color w:val="000000" w:themeColor="text1"/>
        </w:rPr>
        <w:t>Cvijetic</w:t>
      </w:r>
      <w:proofErr w:type="spellEnd"/>
      <w:r w:rsidRPr="00E50051">
        <w:rPr>
          <w:rFonts w:ascii="Times New Roman" w:hAnsi="Times New Roman" w:cs="Times New Roman"/>
          <w:color w:val="000000" w:themeColor="text1"/>
        </w:rPr>
        <w:t>, B. (</w:t>
      </w:r>
      <w:r w:rsidR="003257F6">
        <w:rPr>
          <w:rFonts w:ascii="Times New Roman" w:hAnsi="Times New Roman" w:cs="Times New Roman"/>
          <w:color w:val="000000" w:themeColor="text1"/>
        </w:rPr>
        <w:t>January 2024 – November 2024</w:t>
      </w:r>
      <w:r w:rsidRPr="00E50051">
        <w:rPr>
          <w:rFonts w:ascii="Times New Roman" w:hAnsi="Times New Roman" w:cs="Times New Roman"/>
          <w:color w:val="000000" w:themeColor="text1"/>
        </w:rPr>
        <w:t xml:space="preserve">). Immersive STEM Maritime Program. Navy Maritime Programming Funding, in collaboration with Hampton Roads Workforce Council, Virginia Ship Repair Association, Newport News Shipyard </w:t>
      </w:r>
    </w:p>
    <w:p w14:paraId="709A118E" w14:textId="745B77BB" w:rsidR="00E50051" w:rsidRPr="00641407" w:rsidRDefault="00E50051" w:rsidP="00E5005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69C60183" w14:textId="77777777" w:rsidR="00E50051" w:rsidRPr="00641407" w:rsidRDefault="00E50051" w:rsidP="00E5005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$900,000</w:t>
      </w:r>
    </w:p>
    <w:p w14:paraId="4F92082A" w14:textId="77777777" w:rsidR="00A26FB3" w:rsidRPr="00A26FB3" w:rsidRDefault="383CFBCD" w:rsidP="003257F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Research Credit: 20%</w:t>
      </w:r>
      <w:r w:rsidR="003257F6" w:rsidRPr="003257F6">
        <w:rPr>
          <w:rFonts w:ascii="Times New Roman" w:hAnsi="Times New Roman" w:cs="Times New Roman"/>
          <w:color w:val="000000" w:themeColor="text1"/>
        </w:rPr>
        <w:t xml:space="preserve"> </w:t>
      </w:r>
    </w:p>
    <w:p w14:paraId="46FA509C" w14:textId="5FD22345" w:rsidR="00E50051" w:rsidRPr="00F7129E" w:rsidRDefault="003257F6" w:rsidP="4E2F2E3B">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10 months</w:t>
      </w:r>
      <w:bookmarkStart w:id="0" w:name="_Hlk131772540"/>
    </w:p>
    <w:p w14:paraId="0F2DD8E3" w14:textId="77777777" w:rsidR="00E50051" w:rsidRDefault="00E50051" w:rsidP="4E2F2E3B">
      <w:pPr>
        <w:rPr>
          <w:rFonts w:ascii="Times New Roman" w:hAnsi="Times New Roman" w:cs="Times New Roman"/>
          <w:b/>
          <w:bCs/>
          <w:color w:val="000000" w:themeColor="text1"/>
        </w:rPr>
      </w:pPr>
    </w:p>
    <w:p w14:paraId="7E9EDE6B" w14:textId="30B951AF" w:rsidR="00641407" w:rsidRPr="00E50051" w:rsidRDefault="0B54228D" w:rsidP="00641407">
      <w:pPr>
        <w:rPr>
          <w:rFonts w:ascii="Times New Roman" w:hAnsi="Times New Roman" w:cs="Times New Roman"/>
          <w:color w:val="000000" w:themeColor="text1"/>
        </w:rPr>
      </w:pP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xml:space="preserve">., Garcia, H., </w:t>
      </w:r>
      <w:proofErr w:type="spellStart"/>
      <w:r w:rsidRPr="00E50051">
        <w:rPr>
          <w:rFonts w:ascii="Times New Roman" w:hAnsi="Times New Roman" w:cs="Times New Roman"/>
          <w:color w:val="000000" w:themeColor="text1"/>
        </w:rPr>
        <w:t>Cvijetic</w:t>
      </w:r>
      <w:proofErr w:type="spellEnd"/>
      <w:r w:rsidRPr="00E50051">
        <w:rPr>
          <w:rFonts w:ascii="Times New Roman" w:hAnsi="Times New Roman" w:cs="Times New Roman"/>
          <w:color w:val="000000" w:themeColor="text1"/>
        </w:rPr>
        <w:t>, B. (May 2023- April 2025). Maritime Entry to Employment (MEET). Reinvent Hampton Roads</w:t>
      </w:r>
      <w:r w:rsidR="00641407">
        <w:rPr>
          <w:rFonts w:ascii="Times New Roman" w:hAnsi="Times New Roman" w:cs="Times New Roman"/>
          <w:color w:val="000000" w:themeColor="text1"/>
        </w:rPr>
        <w:t>- GO Virginia</w:t>
      </w:r>
      <w:r w:rsidRPr="00E50051">
        <w:rPr>
          <w:rFonts w:ascii="Times New Roman" w:hAnsi="Times New Roman" w:cs="Times New Roman"/>
          <w:color w:val="000000" w:themeColor="text1"/>
        </w:rPr>
        <w:t xml:space="preserve">. </w:t>
      </w:r>
    </w:p>
    <w:bookmarkEnd w:id="0"/>
    <w:p w14:paraId="6631269E" w14:textId="77777777" w:rsidR="00641407" w:rsidRPr="00641407"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06A377C9" w14:textId="18222B1E" w:rsidR="00641407" w:rsidRPr="00641407"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Total Award: </w:t>
      </w:r>
      <w:r>
        <w:rPr>
          <w:rFonts w:ascii="Times New Roman" w:hAnsi="Times New Roman" w:cs="Times New Roman"/>
          <w:color w:val="000000" w:themeColor="text1"/>
        </w:rPr>
        <w:t>$1,090,527</w:t>
      </w:r>
    </w:p>
    <w:p w14:paraId="4836FB36" w14:textId="7FF23702" w:rsidR="00641407" w:rsidRPr="00641407"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15%</w:t>
      </w:r>
    </w:p>
    <w:p w14:paraId="1A92713C" w14:textId="202C46B3" w:rsidR="00476025" w:rsidRPr="00F7129E" w:rsidRDefault="003257F6" w:rsidP="1569A7E0">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4377B0ED" w14:textId="77777777" w:rsidR="00E50051" w:rsidRPr="00E50051" w:rsidRDefault="00E50051" w:rsidP="1569A7E0">
      <w:pPr>
        <w:autoSpaceDE w:val="0"/>
        <w:autoSpaceDN w:val="0"/>
        <w:adjustRightInd w:val="0"/>
        <w:rPr>
          <w:rFonts w:ascii="Times New Roman" w:hAnsi="Times New Roman" w:cs="Times New Roman"/>
          <w:b/>
          <w:bCs/>
          <w:color w:val="000000"/>
        </w:rPr>
      </w:pPr>
    </w:p>
    <w:p w14:paraId="180B9ABE" w14:textId="5822528B" w:rsidR="002E3B0A" w:rsidRPr="00E50051" w:rsidRDefault="002E3B0A" w:rsidP="00AB74F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 xml:space="preserve">Johnson, J. </w:t>
      </w:r>
      <w:r w:rsidRPr="00E50051">
        <w:rPr>
          <w:rFonts w:ascii="Times New Roman" w:hAnsi="Times New Roman" w:cs="Times New Roman"/>
          <w:color w:val="000000"/>
        </w:rPr>
        <w:t xml:space="preserve">(2023-2027). Technology Enhanced Language Learning in Virtual Reality. Department of Defense Education Activity (DoDEA). Virginia’s Modeling, Analysis &amp; Simulation Center at Old Dominion University (ODU-VMASC) collaboration with York County Public Schools, Virginia. </w:t>
      </w:r>
    </w:p>
    <w:p w14:paraId="2E6EDD5C" w14:textId="77777777" w:rsidR="00641407" w:rsidRPr="00641407"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6E2EDE79" w14:textId="40C5C02A" w:rsidR="00641407" w:rsidRPr="00641407"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482,000</w:t>
      </w:r>
    </w:p>
    <w:p w14:paraId="0075AA48" w14:textId="24142FC0" w:rsidR="00D03436" w:rsidRPr="00D03436" w:rsidRDefault="00641407"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6</w:t>
      </w:r>
      <w:r w:rsidRPr="00641407">
        <w:rPr>
          <w:rFonts w:ascii="Times New Roman" w:hAnsi="Times New Roman" w:cs="Times New Roman"/>
          <w:color w:val="000000" w:themeColor="text1"/>
        </w:rPr>
        <w:t>0%</w:t>
      </w:r>
    </w:p>
    <w:p w14:paraId="7048A856" w14:textId="34B40666" w:rsidR="00641407" w:rsidRPr="00F7129E" w:rsidRDefault="00D03436" w:rsidP="00641407">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 xml:space="preserve">Duration: </w:t>
      </w:r>
      <w:r w:rsidR="003257F6">
        <w:rPr>
          <w:rFonts w:ascii="Times New Roman" w:hAnsi="Times New Roman" w:cs="Times New Roman"/>
          <w:color w:val="000000" w:themeColor="text1"/>
        </w:rPr>
        <w:t>4</w:t>
      </w:r>
      <w:r>
        <w:rPr>
          <w:rFonts w:ascii="Times New Roman" w:hAnsi="Times New Roman" w:cs="Times New Roman"/>
          <w:color w:val="000000" w:themeColor="text1"/>
        </w:rPr>
        <w:t xml:space="preserve"> year</w:t>
      </w:r>
      <w:r w:rsidR="003257F6">
        <w:rPr>
          <w:rFonts w:ascii="Times New Roman" w:hAnsi="Times New Roman" w:cs="Times New Roman"/>
          <w:color w:val="000000" w:themeColor="text1"/>
        </w:rPr>
        <w:t>s</w:t>
      </w:r>
    </w:p>
    <w:p w14:paraId="63F0E37A" w14:textId="77777777" w:rsidR="00E50051" w:rsidRPr="00E50051" w:rsidRDefault="00E50051" w:rsidP="005A662C">
      <w:pPr>
        <w:autoSpaceDE w:val="0"/>
        <w:autoSpaceDN w:val="0"/>
        <w:adjustRightInd w:val="0"/>
        <w:jc w:val="center"/>
        <w:rPr>
          <w:rFonts w:ascii="Times New Roman" w:hAnsi="Times New Roman" w:cs="Times New Roman"/>
          <w:color w:val="000000"/>
        </w:rPr>
      </w:pPr>
    </w:p>
    <w:p w14:paraId="511DBC33" w14:textId="452551CC" w:rsidR="00641407" w:rsidRPr="00E50051" w:rsidRDefault="00E50051" w:rsidP="00641407">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 xml:space="preserve">Johnson, J., </w:t>
      </w:r>
      <w:r w:rsidRPr="00E50051">
        <w:rPr>
          <w:rFonts w:ascii="Times New Roman" w:hAnsi="Times New Roman" w:cs="Times New Roman"/>
          <w:color w:val="000000"/>
        </w:rPr>
        <w:t xml:space="preserve">Shetty, S., </w:t>
      </w:r>
      <w:proofErr w:type="spellStart"/>
      <w:r w:rsidRPr="00E50051">
        <w:rPr>
          <w:rFonts w:ascii="Times New Roman" w:hAnsi="Times New Roman" w:cs="Times New Roman"/>
          <w:color w:val="000000"/>
        </w:rPr>
        <w:t>Papelis</w:t>
      </w:r>
      <w:proofErr w:type="spellEnd"/>
      <w:r w:rsidRPr="00E50051">
        <w:rPr>
          <w:rFonts w:ascii="Times New Roman" w:hAnsi="Times New Roman" w:cs="Times New Roman"/>
          <w:color w:val="000000"/>
        </w:rPr>
        <w:t xml:space="preserve">, Y., Padilla, J., </w:t>
      </w:r>
      <w:proofErr w:type="spellStart"/>
      <w:r w:rsidRPr="00E50051">
        <w:rPr>
          <w:rFonts w:ascii="Times New Roman" w:hAnsi="Times New Roman" w:cs="Times New Roman"/>
          <w:color w:val="000000"/>
        </w:rPr>
        <w:t>Freydenlund</w:t>
      </w:r>
      <w:proofErr w:type="spellEnd"/>
      <w:r w:rsidRPr="00E50051">
        <w:rPr>
          <w:rFonts w:ascii="Times New Roman" w:hAnsi="Times New Roman" w:cs="Times New Roman"/>
          <w:color w:val="000000"/>
        </w:rPr>
        <w:t xml:space="preserve">, E., Diaz, R., Smith, K., Nelson, K., </w:t>
      </w:r>
      <w:proofErr w:type="spellStart"/>
      <w:r w:rsidRPr="00E50051">
        <w:rPr>
          <w:rFonts w:ascii="Times New Roman" w:hAnsi="Times New Roman" w:cs="Times New Roman"/>
          <w:color w:val="000000"/>
        </w:rPr>
        <w:t>Rechowicz</w:t>
      </w:r>
      <w:proofErr w:type="spellEnd"/>
      <w:r w:rsidRPr="00E50051">
        <w:rPr>
          <w:rFonts w:ascii="Times New Roman" w:hAnsi="Times New Roman" w:cs="Times New Roman"/>
          <w:color w:val="000000"/>
        </w:rPr>
        <w:t>, K., Draper-</w:t>
      </w:r>
      <w:proofErr w:type="spellStart"/>
      <w:r w:rsidRPr="00E50051">
        <w:rPr>
          <w:rFonts w:ascii="Times New Roman" w:hAnsi="Times New Roman" w:cs="Times New Roman"/>
          <w:color w:val="000000"/>
        </w:rPr>
        <w:t>Amason</w:t>
      </w:r>
      <w:proofErr w:type="spellEnd"/>
      <w:r w:rsidRPr="00E50051">
        <w:rPr>
          <w:rFonts w:ascii="Times New Roman" w:hAnsi="Times New Roman" w:cs="Times New Roman"/>
          <w:color w:val="000000"/>
        </w:rPr>
        <w:t>, D., Richter, H. (2022-2024). Graduate Research Opportunities and Workforce Readiness in Modeling and Simulation (GROW M&amp;S). Department of Education Modeling and Simulation Program</w:t>
      </w:r>
    </w:p>
    <w:p w14:paraId="7CC9D29B" w14:textId="77777777" w:rsidR="00641407" w:rsidRPr="00641407"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65A17B98" w14:textId="3D5071E2" w:rsidR="00641407" w:rsidRPr="00641407"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1,155,000</w:t>
      </w:r>
    </w:p>
    <w:p w14:paraId="7F0F56A6" w14:textId="59AD16A8" w:rsidR="00641407" w:rsidRPr="00D03436" w:rsidRDefault="00641407" w:rsidP="00641407">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p>
    <w:p w14:paraId="138D64E2" w14:textId="2660B699" w:rsidR="00E50051" w:rsidRPr="00F7129E" w:rsidRDefault="00D03436" w:rsidP="00E50051">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39A67998" w14:textId="77777777" w:rsidR="00E50051" w:rsidRPr="00E50051" w:rsidRDefault="00E50051" w:rsidP="00E50051">
      <w:pPr>
        <w:rPr>
          <w:rFonts w:ascii="Times New Roman" w:hAnsi="Times New Roman" w:cs="Times New Roman"/>
          <w:b/>
          <w:bCs/>
          <w:color w:val="000000" w:themeColor="text1"/>
          <w:u w:val="single"/>
        </w:rPr>
      </w:pPr>
    </w:p>
    <w:p w14:paraId="1615FA9D" w14:textId="16BF94F7" w:rsidR="0F8F473F" w:rsidRPr="00E50051" w:rsidRDefault="0F8F473F" w:rsidP="00851F57">
      <w:pPr>
        <w:jc w:val="center"/>
        <w:rPr>
          <w:rFonts w:ascii="Times New Roman" w:hAnsi="Times New Roman" w:cs="Times New Roman"/>
          <w:b/>
          <w:bCs/>
          <w:color w:val="000000" w:themeColor="text1"/>
          <w:u w:val="single"/>
        </w:rPr>
      </w:pPr>
      <w:r w:rsidRPr="00E50051">
        <w:rPr>
          <w:rFonts w:ascii="Times New Roman" w:hAnsi="Times New Roman" w:cs="Times New Roman"/>
          <w:b/>
          <w:bCs/>
          <w:color w:val="000000" w:themeColor="text1"/>
          <w:u w:val="single"/>
        </w:rPr>
        <w:t xml:space="preserve">Grants </w:t>
      </w:r>
      <w:r w:rsidR="00E50051" w:rsidRPr="00E50051">
        <w:rPr>
          <w:rFonts w:ascii="Times New Roman" w:hAnsi="Times New Roman" w:cs="Times New Roman"/>
          <w:b/>
          <w:bCs/>
          <w:color w:val="000000" w:themeColor="text1"/>
          <w:u w:val="single"/>
        </w:rPr>
        <w:t>Awarded and Completed</w:t>
      </w:r>
      <w:r w:rsidR="00E50051">
        <w:rPr>
          <w:rFonts w:ascii="Times New Roman" w:hAnsi="Times New Roman" w:cs="Times New Roman"/>
          <w:b/>
          <w:bCs/>
          <w:color w:val="000000" w:themeColor="text1"/>
          <w:u w:val="single"/>
        </w:rPr>
        <w:t xml:space="preserve"> (as PI)</w:t>
      </w:r>
    </w:p>
    <w:p w14:paraId="3CC43905" w14:textId="10B7F537" w:rsidR="1569A7E0" w:rsidRPr="00E50051" w:rsidRDefault="1569A7E0" w:rsidP="1569A7E0">
      <w:pPr>
        <w:jc w:val="center"/>
        <w:rPr>
          <w:rFonts w:ascii="Times New Roman" w:hAnsi="Times New Roman" w:cs="Times New Roman"/>
          <w:color w:val="000000" w:themeColor="text1"/>
        </w:rPr>
      </w:pPr>
    </w:p>
    <w:p w14:paraId="5166D31B" w14:textId="24081179" w:rsidR="006A023D" w:rsidRPr="00E50051" w:rsidRDefault="006A023D" w:rsidP="006A023D">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 xml:space="preserve">Johnson, J., </w:t>
      </w:r>
      <w:r w:rsidR="00EF16D8" w:rsidRPr="00E50051">
        <w:rPr>
          <w:rFonts w:ascii="Times New Roman" w:hAnsi="Times New Roman" w:cs="Times New Roman"/>
          <w:color w:val="000000"/>
        </w:rPr>
        <w:t xml:space="preserve">Robinson, M., </w:t>
      </w:r>
      <w:r w:rsidRPr="00E50051">
        <w:rPr>
          <w:rFonts w:ascii="Times New Roman" w:hAnsi="Times New Roman" w:cs="Times New Roman"/>
          <w:color w:val="000000"/>
        </w:rPr>
        <w:t>Garcia, H.</w:t>
      </w:r>
      <w:r w:rsidR="00EF16D8" w:rsidRPr="00E50051">
        <w:rPr>
          <w:rFonts w:ascii="Times New Roman" w:hAnsi="Times New Roman" w:cs="Times New Roman"/>
          <w:color w:val="000000"/>
        </w:rPr>
        <w:t xml:space="preserve">, </w:t>
      </w:r>
      <w:proofErr w:type="spellStart"/>
      <w:r w:rsidR="00EF16D8" w:rsidRPr="00E50051">
        <w:rPr>
          <w:rFonts w:ascii="Times New Roman" w:hAnsi="Times New Roman" w:cs="Times New Roman"/>
          <w:color w:val="000000"/>
        </w:rPr>
        <w:t>Renne</w:t>
      </w:r>
      <w:proofErr w:type="spellEnd"/>
      <w:r w:rsidR="00EF16D8" w:rsidRPr="00E50051">
        <w:rPr>
          <w:rFonts w:ascii="Times New Roman" w:hAnsi="Times New Roman" w:cs="Times New Roman"/>
          <w:color w:val="000000"/>
        </w:rPr>
        <w:t>, J.</w:t>
      </w:r>
      <w:r w:rsidRPr="00E50051">
        <w:rPr>
          <w:rFonts w:ascii="Times New Roman" w:hAnsi="Times New Roman" w:cs="Times New Roman"/>
          <w:color w:val="000000"/>
        </w:rPr>
        <w:t xml:space="preserve"> (September 2022- February 2024). Maritime Trades Magnet. Department of Education grant. Old Dominion University</w:t>
      </w:r>
      <w:r w:rsidRPr="00E50051">
        <w:rPr>
          <w:rFonts w:ascii="Times New Roman" w:hAnsi="Times New Roman" w:cs="Times New Roman"/>
          <w:b/>
          <w:bCs/>
          <w:color w:val="000000"/>
        </w:rPr>
        <w:t xml:space="preserve">. </w:t>
      </w:r>
    </w:p>
    <w:p w14:paraId="0B713472" w14:textId="77777777"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10F5A720" w14:textId="45BFC175"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lastRenderedPageBreak/>
        <w:t>Total Award: $</w:t>
      </w:r>
      <w:r>
        <w:rPr>
          <w:rFonts w:ascii="Times New Roman" w:hAnsi="Times New Roman" w:cs="Times New Roman"/>
          <w:color w:val="000000" w:themeColor="text1"/>
        </w:rPr>
        <w:t>1,0</w:t>
      </w:r>
      <w:r w:rsidRPr="00641407">
        <w:rPr>
          <w:rFonts w:ascii="Times New Roman" w:hAnsi="Times New Roman" w:cs="Times New Roman"/>
          <w:color w:val="000000" w:themeColor="text1"/>
        </w:rPr>
        <w:t>00,000</w:t>
      </w:r>
    </w:p>
    <w:p w14:paraId="3B192275" w14:textId="4195696D" w:rsidR="00A93EC9" w:rsidRPr="00D03436"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5</w:t>
      </w:r>
      <w:r w:rsidRPr="00641407">
        <w:rPr>
          <w:rFonts w:ascii="Times New Roman" w:hAnsi="Times New Roman" w:cs="Times New Roman"/>
          <w:color w:val="000000" w:themeColor="text1"/>
        </w:rPr>
        <w:t>0%</w:t>
      </w:r>
    </w:p>
    <w:p w14:paraId="26D9C542" w14:textId="172E339D" w:rsidR="00A93EC9" w:rsidRPr="00F7129E" w:rsidRDefault="00D03436" w:rsidP="00A93EC9">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3520650E" w14:textId="6CE8C95A" w:rsidR="1569A7E0" w:rsidRPr="00E50051" w:rsidRDefault="1569A7E0" w:rsidP="1569A7E0">
      <w:pPr>
        <w:jc w:val="center"/>
        <w:rPr>
          <w:rFonts w:ascii="Times New Roman" w:hAnsi="Times New Roman" w:cs="Times New Roman"/>
          <w:color w:val="000000" w:themeColor="text1"/>
        </w:rPr>
      </w:pPr>
    </w:p>
    <w:p w14:paraId="38369A0A" w14:textId="7AE0FAF2" w:rsidR="0773AF24" w:rsidRPr="00E50051" w:rsidRDefault="0773AF24" w:rsidP="1569A7E0">
      <w:pPr>
        <w:rPr>
          <w:rFonts w:ascii="Times New Roman" w:hAnsi="Times New Roman" w:cs="Times New Roman"/>
          <w:b/>
          <w:bCs/>
          <w:color w:val="000000" w:themeColor="text1"/>
        </w:rPr>
      </w:pPr>
      <w:r w:rsidRPr="00E50051">
        <w:rPr>
          <w:rFonts w:ascii="Times New Roman" w:hAnsi="Times New Roman" w:cs="Times New Roman"/>
          <w:b/>
          <w:bCs/>
          <w:color w:val="000000" w:themeColor="text1"/>
        </w:rPr>
        <w:t xml:space="preserve">Johnson, J., </w:t>
      </w:r>
      <w:proofErr w:type="spellStart"/>
      <w:r w:rsidRPr="00E50051">
        <w:rPr>
          <w:rFonts w:ascii="Times New Roman" w:hAnsi="Times New Roman" w:cs="Times New Roman"/>
          <w:color w:val="000000" w:themeColor="text1"/>
        </w:rPr>
        <w:t>Renne</w:t>
      </w:r>
      <w:proofErr w:type="spellEnd"/>
      <w:r w:rsidRPr="00E50051">
        <w:rPr>
          <w:rFonts w:ascii="Times New Roman" w:hAnsi="Times New Roman" w:cs="Times New Roman"/>
          <w:color w:val="000000" w:themeColor="text1"/>
        </w:rPr>
        <w:t>, J. (April 2023- October 2023)</w:t>
      </w:r>
      <w:r w:rsidRPr="00E50051">
        <w:rPr>
          <w:rFonts w:ascii="Times New Roman" w:hAnsi="Times New Roman" w:cs="Times New Roman"/>
          <w:b/>
          <w:bCs/>
          <w:color w:val="000000" w:themeColor="text1"/>
        </w:rPr>
        <w:t xml:space="preserve"> </w:t>
      </w:r>
      <w:r w:rsidRPr="00E50051">
        <w:rPr>
          <w:rFonts w:ascii="Times New Roman" w:hAnsi="Times New Roman" w:cs="Times New Roman"/>
          <w:color w:val="000000" w:themeColor="text1"/>
        </w:rPr>
        <w:t>Maritime Trades Training Curriculum Development. Virginia’s Modeling, Analysis &amp; Simulation Center at Old Dominion University (ODU-VMASC) collaboration with Virginia Ship Repair Association and the Community College Workforce Cooperative (CCWC</w:t>
      </w:r>
    </w:p>
    <w:p w14:paraId="657980F7" w14:textId="77777777"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01557853" w14:textId="5407640A"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6</w:t>
      </w:r>
      <w:r w:rsidRPr="00641407">
        <w:rPr>
          <w:rFonts w:ascii="Times New Roman" w:hAnsi="Times New Roman" w:cs="Times New Roman"/>
          <w:color w:val="000000" w:themeColor="text1"/>
        </w:rPr>
        <w:t>0,000</w:t>
      </w:r>
    </w:p>
    <w:p w14:paraId="46F5AD8B" w14:textId="1BCDC564" w:rsidR="00A93EC9" w:rsidRPr="00D03436"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6</w:t>
      </w:r>
      <w:r w:rsidRPr="00641407">
        <w:rPr>
          <w:rFonts w:ascii="Times New Roman" w:hAnsi="Times New Roman" w:cs="Times New Roman"/>
          <w:color w:val="000000" w:themeColor="text1"/>
        </w:rPr>
        <w:t>0%</w:t>
      </w:r>
    </w:p>
    <w:p w14:paraId="4BBB24A4" w14:textId="4A118A99" w:rsidR="00A93EC9" w:rsidRPr="00F7129E" w:rsidRDefault="00D03436" w:rsidP="00A93EC9">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6 months</w:t>
      </w:r>
    </w:p>
    <w:p w14:paraId="70EE9DB1" w14:textId="77777777" w:rsidR="002E3B0A" w:rsidRPr="00E50051" w:rsidRDefault="002E3B0A" w:rsidP="00AB74F1">
      <w:pPr>
        <w:autoSpaceDE w:val="0"/>
        <w:autoSpaceDN w:val="0"/>
        <w:adjustRightInd w:val="0"/>
        <w:rPr>
          <w:rFonts w:ascii="Times New Roman" w:hAnsi="Times New Roman" w:cs="Times New Roman"/>
          <w:b/>
          <w:bCs/>
          <w:color w:val="000000"/>
        </w:rPr>
      </w:pPr>
    </w:p>
    <w:p w14:paraId="69E188FD" w14:textId="78E817AB" w:rsidR="009D744B" w:rsidRPr="00E50051" w:rsidRDefault="009D744B" w:rsidP="00AB74F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 xml:space="preserve">Johnson, J. </w:t>
      </w:r>
      <w:r w:rsidRPr="00E50051">
        <w:rPr>
          <w:rFonts w:ascii="Times New Roman" w:hAnsi="Times New Roman" w:cs="Times New Roman"/>
          <w:color w:val="000000"/>
        </w:rPr>
        <w:t>(</w:t>
      </w:r>
      <w:r w:rsidR="00DB0043" w:rsidRPr="00E50051">
        <w:rPr>
          <w:rFonts w:ascii="Times New Roman" w:hAnsi="Times New Roman" w:cs="Times New Roman"/>
          <w:color w:val="000000"/>
        </w:rPr>
        <w:t xml:space="preserve">January </w:t>
      </w:r>
      <w:r w:rsidRPr="00E50051">
        <w:rPr>
          <w:rFonts w:ascii="Times New Roman" w:hAnsi="Times New Roman" w:cs="Times New Roman"/>
          <w:color w:val="000000"/>
        </w:rPr>
        <w:t>2022-</w:t>
      </w:r>
      <w:r w:rsidR="00DB0043" w:rsidRPr="00E50051">
        <w:rPr>
          <w:rFonts w:ascii="Times New Roman" w:hAnsi="Times New Roman" w:cs="Times New Roman"/>
          <w:color w:val="000000"/>
        </w:rPr>
        <w:t xml:space="preserve">August </w:t>
      </w:r>
      <w:r w:rsidRPr="00E50051">
        <w:rPr>
          <w:rFonts w:ascii="Times New Roman" w:hAnsi="Times New Roman" w:cs="Times New Roman"/>
          <w:color w:val="000000"/>
        </w:rPr>
        <w:t xml:space="preserve">2023). STEM and Student Engagement. Internal Research and Development (ODU-VMASC). </w:t>
      </w:r>
    </w:p>
    <w:p w14:paraId="6421BA25" w14:textId="77777777"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7CEF0CC8" w14:textId="52EAF581"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181</w:t>
      </w:r>
      <w:r w:rsidRPr="00641407">
        <w:rPr>
          <w:rFonts w:ascii="Times New Roman" w:hAnsi="Times New Roman" w:cs="Times New Roman"/>
          <w:color w:val="000000" w:themeColor="text1"/>
        </w:rPr>
        <w:t>,000</w:t>
      </w:r>
    </w:p>
    <w:p w14:paraId="79CA51B5" w14:textId="22A01F5D" w:rsidR="00A93EC9" w:rsidRPr="00D03436"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10</w:t>
      </w:r>
      <w:r w:rsidRPr="00641407">
        <w:rPr>
          <w:rFonts w:ascii="Times New Roman" w:hAnsi="Times New Roman" w:cs="Times New Roman"/>
          <w:color w:val="000000" w:themeColor="text1"/>
        </w:rPr>
        <w:t>0%</w:t>
      </w:r>
    </w:p>
    <w:p w14:paraId="4A0CB251" w14:textId="2B681DE4" w:rsidR="00A93EC9" w:rsidRPr="00F7129E" w:rsidRDefault="00D03436" w:rsidP="00F7129E">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2B6DCCC1" w14:textId="77777777" w:rsidR="00AB74F1" w:rsidRPr="00E50051" w:rsidRDefault="00AB74F1" w:rsidP="001345A3">
      <w:pPr>
        <w:autoSpaceDE w:val="0"/>
        <w:autoSpaceDN w:val="0"/>
        <w:adjustRightInd w:val="0"/>
        <w:rPr>
          <w:rFonts w:ascii="Times New Roman" w:hAnsi="Times New Roman" w:cs="Times New Roman"/>
          <w:b/>
          <w:bCs/>
          <w:color w:val="000000"/>
        </w:rPr>
      </w:pPr>
    </w:p>
    <w:p w14:paraId="1601ECC9" w14:textId="5E4F0B86" w:rsidR="001345A3" w:rsidRPr="00E50051" w:rsidRDefault="001345A3" w:rsidP="001345A3">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Garcia, H. (November 2021- March 2022). Marine Trades Training Pipefitter Simulations. Virginia Ship Repair Association</w:t>
      </w:r>
    </w:p>
    <w:p w14:paraId="4BC0D44D" w14:textId="77777777"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3F9D5EAC" w14:textId="567B03B5"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25</w:t>
      </w:r>
      <w:r w:rsidRPr="00641407">
        <w:rPr>
          <w:rFonts w:ascii="Times New Roman" w:hAnsi="Times New Roman" w:cs="Times New Roman"/>
          <w:color w:val="000000" w:themeColor="text1"/>
        </w:rPr>
        <w:t>,000</w:t>
      </w:r>
    </w:p>
    <w:p w14:paraId="1345B804" w14:textId="4DB798B7" w:rsidR="00A93EC9" w:rsidRPr="00D03436"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75</w:t>
      </w:r>
      <w:r w:rsidRPr="00641407">
        <w:rPr>
          <w:rFonts w:ascii="Times New Roman" w:hAnsi="Times New Roman" w:cs="Times New Roman"/>
          <w:color w:val="000000" w:themeColor="text1"/>
        </w:rPr>
        <w:t>%</w:t>
      </w:r>
    </w:p>
    <w:p w14:paraId="72E163DC" w14:textId="4DE8A50D" w:rsidR="00A93EC9" w:rsidRPr="00F7129E" w:rsidRDefault="00D03436" w:rsidP="00F7129E">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1AC9791F" w14:textId="77777777" w:rsidR="001345A3" w:rsidRPr="00E50051" w:rsidRDefault="001345A3" w:rsidP="001345A3">
      <w:pPr>
        <w:autoSpaceDE w:val="0"/>
        <w:autoSpaceDN w:val="0"/>
        <w:adjustRightInd w:val="0"/>
        <w:rPr>
          <w:rFonts w:ascii="Times New Roman" w:hAnsi="Times New Roman" w:cs="Times New Roman"/>
          <w:b/>
          <w:bCs/>
          <w:color w:val="000000"/>
        </w:rPr>
      </w:pPr>
    </w:p>
    <w:p w14:paraId="41845636" w14:textId="0F3D8DB4" w:rsidR="001345A3" w:rsidRPr="00E50051" w:rsidRDefault="001345A3" w:rsidP="001345A3">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&amp; Ayaz, G. (October 2021- September 2022). Agile Learning Linked Holistically as Naval Design STEM Experiences for Teachers (ALL HANDS). Internal Research and Development (ODU-VMASC). </w:t>
      </w:r>
    </w:p>
    <w:p w14:paraId="09A2010C" w14:textId="77777777"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270EDB30" w14:textId="5A29211E"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45</w:t>
      </w:r>
      <w:r w:rsidRPr="00641407">
        <w:rPr>
          <w:rFonts w:ascii="Times New Roman" w:hAnsi="Times New Roman" w:cs="Times New Roman"/>
          <w:color w:val="000000" w:themeColor="text1"/>
        </w:rPr>
        <w:t>,000</w:t>
      </w:r>
    </w:p>
    <w:p w14:paraId="7FFB9241" w14:textId="785C5C74" w:rsidR="00A93EC9" w:rsidRPr="00D03436"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75</w:t>
      </w:r>
      <w:r w:rsidRPr="00641407">
        <w:rPr>
          <w:rFonts w:ascii="Times New Roman" w:hAnsi="Times New Roman" w:cs="Times New Roman"/>
          <w:color w:val="000000" w:themeColor="text1"/>
        </w:rPr>
        <w:t>%</w:t>
      </w:r>
    </w:p>
    <w:p w14:paraId="5B8B49FB" w14:textId="691F09A1" w:rsidR="00A93EC9" w:rsidRPr="00F7129E" w:rsidRDefault="00D03436" w:rsidP="00F7129E">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0CEC3FA5" w14:textId="77777777" w:rsidR="001345A3" w:rsidRPr="00E50051" w:rsidRDefault="001345A3" w:rsidP="001345A3">
      <w:pPr>
        <w:autoSpaceDE w:val="0"/>
        <w:autoSpaceDN w:val="0"/>
        <w:adjustRightInd w:val="0"/>
        <w:rPr>
          <w:rFonts w:ascii="Times New Roman" w:hAnsi="Times New Roman" w:cs="Times New Roman"/>
          <w:color w:val="000000"/>
        </w:rPr>
      </w:pPr>
    </w:p>
    <w:p w14:paraId="5E52513D" w14:textId="08E01425" w:rsidR="001345A3" w:rsidRPr="00E50051" w:rsidRDefault="001345A3" w:rsidP="001345A3">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&amp;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T. (October 2021-October 2022). Maritime Careers Experience (</w:t>
      </w:r>
      <w:proofErr w:type="spellStart"/>
      <w:r w:rsidRPr="00E50051">
        <w:rPr>
          <w:rFonts w:ascii="Times New Roman" w:hAnsi="Times New Roman" w:cs="Times New Roman"/>
          <w:color w:val="000000"/>
        </w:rPr>
        <w:t>MCx</w:t>
      </w:r>
      <w:proofErr w:type="spellEnd"/>
      <w:r w:rsidRPr="00E50051">
        <w:rPr>
          <w:rFonts w:ascii="Times New Roman" w:hAnsi="Times New Roman" w:cs="Times New Roman"/>
          <w:color w:val="000000"/>
        </w:rPr>
        <w:t xml:space="preserve">). Epic Games </w:t>
      </w:r>
      <w:proofErr w:type="spellStart"/>
      <w:r w:rsidRPr="00E50051">
        <w:rPr>
          <w:rFonts w:ascii="Times New Roman" w:hAnsi="Times New Roman" w:cs="Times New Roman"/>
          <w:color w:val="000000"/>
        </w:rPr>
        <w:t>MegaGrant</w:t>
      </w:r>
      <w:proofErr w:type="spellEnd"/>
    </w:p>
    <w:p w14:paraId="0E3DE0D8" w14:textId="77777777"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76E77A2F" w14:textId="4E208423" w:rsidR="00A93EC9" w:rsidRPr="00641407"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75,</w:t>
      </w:r>
      <w:r w:rsidRPr="00641407">
        <w:rPr>
          <w:rFonts w:ascii="Times New Roman" w:hAnsi="Times New Roman" w:cs="Times New Roman"/>
          <w:color w:val="000000" w:themeColor="text1"/>
        </w:rPr>
        <w:t>000</w:t>
      </w:r>
    </w:p>
    <w:p w14:paraId="2947545D" w14:textId="55266B34" w:rsidR="00A93EC9" w:rsidRPr="00D03436" w:rsidRDefault="00A93EC9" w:rsidP="00A93EC9">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75</w:t>
      </w:r>
      <w:r w:rsidRPr="00641407">
        <w:rPr>
          <w:rFonts w:ascii="Times New Roman" w:hAnsi="Times New Roman" w:cs="Times New Roman"/>
          <w:color w:val="000000" w:themeColor="text1"/>
        </w:rPr>
        <w:t>%</w:t>
      </w:r>
    </w:p>
    <w:p w14:paraId="4CD7CF70" w14:textId="181D49D2" w:rsidR="00A93EC9" w:rsidRPr="00F7129E" w:rsidRDefault="00D03436" w:rsidP="00F7129E">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46865839" w14:textId="77777777" w:rsidR="00B1027D" w:rsidRPr="00E50051" w:rsidRDefault="00B1027D" w:rsidP="001345A3">
      <w:pPr>
        <w:autoSpaceDE w:val="0"/>
        <w:autoSpaceDN w:val="0"/>
        <w:adjustRightInd w:val="0"/>
        <w:rPr>
          <w:rFonts w:ascii="Times New Roman" w:hAnsi="Times New Roman" w:cs="Times New Roman"/>
          <w:b/>
          <w:bCs/>
          <w:color w:val="000000"/>
        </w:rPr>
      </w:pPr>
    </w:p>
    <w:p w14:paraId="7DB03CAE" w14:textId="23630B1E" w:rsidR="001345A3" w:rsidRPr="00E50051" w:rsidRDefault="001345A3" w:rsidP="001345A3">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 xml:space="preserve">Johnson, J. </w:t>
      </w:r>
      <w:r w:rsidRPr="00E50051">
        <w:rPr>
          <w:rFonts w:ascii="Times New Roman" w:hAnsi="Times New Roman" w:cs="Times New Roman"/>
          <w:color w:val="000000"/>
        </w:rPr>
        <w:t xml:space="preserve">(2021- 2023) Propelling STEM: Gamified Educational STEM Careers and Simulations. Newport News Public Schools, Newport News Shipbuilding in partnership with </w:t>
      </w:r>
      <w:r w:rsidRPr="00E50051">
        <w:rPr>
          <w:rFonts w:ascii="Times New Roman" w:hAnsi="Times New Roman" w:cs="Times New Roman"/>
          <w:color w:val="000000"/>
        </w:rPr>
        <w:lastRenderedPageBreak/>
        <w:t>Virginia’s Modeling, Analysis &amp; Simulation Center at Old Dominion University (ODU-VMASC)</w:t>
      </w:r>
    </w:p>
    <w:p w14:paraId="17717655" w14:textId="24536157" w:rsidR="00A41CFF" w:rsidRPr="00641407" w:rsidRDefault="00A41CFF" w:rsidP="00A41CFF">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76D558C4" w14:textId="705A6897" w:rsidR="00A41CFF" w:rsidRPr="00641407" w:rsidRDefault="00A41CFF" w:rsidP="00A41CFF">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185</w:t>
      </w:r>
      <w:r w:rsidRPr="00641407">
        <w:rPr>
          <w:rFonts w:ascii="Times New Roman" w:hAnsi="Times New Roman" w:cs="Times New Roman"/>
          <w:color w:val="000000" w:themeColor="text1"/>
        </w:rPr>
        <w:t>,000</w:t>
      </w:r>
    </w:p>
    <w:p w14:paraId="71BB58C0" w14:textId="53230681" w:rsidR="00A41CFF" w:rsidRPr="00D03436" w:rsidRDefault="00A41CFF" w:rsidP="00A41CFF">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6</w:t>
      </w:r>
      <w:r w:rsidRPr="00641407">
        <w:rPr>
          <w:rFonts w:ascii="Times New Roman" w:hAnsi="Times New Roman" w:cs="Times New Roman"/>
          <w:color w:val="000000" w:themeColor="text1"/>
        </w:rPr>
        <w:t>0%</w:t>
      </w:r>
    </w:p>
    <w:p w14:paraId="5BBACC6B" w14:textId="68BDFFE1" w:rsidR="00B1027D" w:rsidRPr="00F7129E" w:rsidRDefault="00D03436" w:rsidP="00F7129E">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2EE968EA" w14:textId="77777777" w:rsidR="00B1027D" w:rsidRPr="00E50051" w:rsidRDefault="00B1027D" w:rsidP="001345A3">
      <w:pPr>
        <w:autoSpaceDE w:val="0"/>
        <w:autoSpaceDN w:val="0"/>
        <w:adjustRightInd w:val="0"/>
        <w:rPr>
          <w:rFonts w:ascii="Times New Roman" w:hAnsi="Times New Roman" w:cs="Times New Roman"/>
          <w:color w:val="000000"/>
        </w:rPr>
      </w:pPr>
    </w:p>
    <w:p w14:paraId="06F85E29" w14:textId="3A99B756" w:rsidR="001345A3" w:rsidRPr="00E50051" w:rsidRDefault="001345A3" w:rsidP="001345A3">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(2020) National PTA and Huntington Ingalls Industries: National STEM+ Families Program</w:t>
      </w:r>
    </w:p>
    <w:p w14:paraId="546A0D1E" w14:textId="77777777" w:rsidR="00A41CFF" w:rsidRPr="00641407" w:rsidRDefault="00A41CFF" w:rsidP="00A41CFF">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PI </w:t>
      </w:r>
    </w:p>
    <w:p w14:paraId="038612F1" w14:textId="275B5B7B" w:rsidR="00A41CFF" w:rsidRPr="00641407" w:rsidRDefault="00A41CFF" w:rsidP="00A41CFF">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1</w:t>
      </w:r>
      <w:r w:rsidRPr="00641407">
        <w:rPr>
          <w:rFonts w:ascii="Times New Roman" w:hAnsi="Times New Roman" w:cs="Times New Roman"/>
          <w:color w:val="000000" w:themeColor="text1"/>
        </w:rPr>
        <w:t>0,000</w:t>
      </w:r>
    </w:p>
    <w:p w14:paraId="49914F43" w14:textId="27E48875" w:rsidR="00A41CFF" w:rsidRPr="00D03436" w:rsidRDefault="00A41CFF" w:rsidP="00A41CFF">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100</w:t>
      </w:r>
      <w:r w:rsidRPr="00641407">
        <w:rPr>
          <w:rFonts w:ascii="Times New Roman" w:hAnsi="Times New Roman" w:cs="Times New Roman"/>
          <w:color w:val="000000" w:themeColor="text1"/>
        </w:rPr>
        <w:t>%</w:t>
      </w:r>
    </w:p>
    <w:p w14:paraId="1D5802A4" w14:textId="01D5AF6E" w:rsidR="00A41CFF" w:rsidRPr="00F7129E" w:rsidRDefault="00D03436" w:rsidP="00A41CFF">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0DC4FF36" w14:textId="77777777" w:rsidR="00A26FB3" w:rsidRPr="00E50051" w:rsidRDefault="00A26FB3" w:rsidP="00993611">
      <w:pPr>
        <w:rPr>
          <w:rFonts w:ascii="Times New Roman" w:hAnsi="Times New Roman" w:cs="Times New Roman"/>
          <w:b/>
          <w:bCs/>
          <w:color w:val="000000" w:themeColor="text1"/>
          <w:sz w:val="32"/>
          <w:szCs w:val="32"/>
        </w:rPr>
      </w:pPr>
    </w:p>
    <w:p w14:paraId="2727812E" w14:textId="2C1F276D" w:rsidR="00E50051" w:rsidRPr="00E50051" w:rsidRDefault="00E50051" w:rsidP="00851F57">
      <w:pPr>
        <w:jc w:val="center"/>
        <w:rPr>
          <w:rFonts w:ascii="Times New Roman" w:hAnsi="Times New Roman" w:cs="Times New Roman"/>
          <w:b/>
          <w:bCs/>
          <w:color w:val="000000" w:themeColor="text1"/>
          <w:u w:val="single"/>
        </w:rPr>
      </w:pPr>
      <w:r w:rsidRPr="00E50051">
        <w:rPr>
          <w:rFonts w:ascii="Times New Roman" w:hAnsi="Times New Roman" w:cs="Times New Roman"/>
          <w:b/>
          <w:bCs/>
          <w:color w:val="000000" w:themeColor="text1"/>
          <w:u w:val="single"/>
        </w:rPr>
        <w:t>Grants Awarded and Completed</w:t>
      </w:r>
      <w:r>
        <w:rPr>
          <w:rFonts w:ascii="Times New Roman" w:hAnsi="Times New Roman" w:cs="Times New Roman"/>
          <w:b/>
          <w:bCs/>
          <w:color w:val="000000" w:themeColor="text1"/>
          <w:u w:val="single"/>
        </w:rPr>
        <w:t xml:space="preserve"> (as Co-PI)</w:t>
      </w:r>
    </w:p>
    <w:p w14:paraId="59397714" w14:textId="45122878" w:rsidR="4E2F2E3B" w:rsidRPr="00E50051" w:rsidRDefault="4E2F2E3B" w:rsidP="4E2F2E3B">
      <w:pPr>
        <w:rPr>
          <w:rFonts w:ascii="Times New Roman" w:hAnsi="Times New Roman" w:cs="Times New Roman"/>
          <w:color w:val="000000" w:themeColor="text1"/>
        </w:rPr>
      </w:pPr>
    </w:p>
    <w:p w14:paraId="4C4F5E5D" w14:textId="5A40EE58" w:rsidR="00685928" w:rsidRPr="00E50051" w:rsidRDefault="00685928" w:rsidP="00685928">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(July 1, 2023 – Dec. 31, 2023) Operationally Directed Instructional Network- Engineering Library. </w:t>
      </w:r>
      <w:r w:rsidR="00993611" w:rsidRPr="00E50051">
        <w:rPr>
          <w:rFonts w:ascii="Times New Roman" w:hAnsi="Times New Roman" w:cs="Times New Roman"/>
          <w:color w:val="000000"/>
        </w:rPr>
        <w:t>Valkyrie</w:t>
      </w:r>
      <w:r w:rsidRPr="00E50051">
        <w:rPr>
          <w:rFonts w:ascii="Times New Roman" w:hAnsi="Times New Roman" w:cs="Times New Roman"/>
          <w:color w:val="000000"/>
        </w:rPr>
        <w:t xml:space="preserve"> and Department of Defense</w:t>
      </w:r>
    </w:p>
    <w:p w14:paraId="2E5C717B" w14:textId="5A1DF3DB"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2B7A3741" w14:textId="7C52ECDA"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105,993.60</w:t>
      </w:r>
    </w:p>
    <w:p w14:paraId="1EE41092" w14:textId="4F3130AE" w:rsidR="00993611" w:rsidRPr="00D03436"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p>
    <w:p w14:paraId="79229401" w14:textId="15032EAA" w:rsidR="00D03436"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6 months</w:t>
      </w:r>
    </w:p>
    <w:p w14:paraId="0B4F8D7C" w14:textId="5849E96D" w:rsidR="00F379F0" w:rsidRPr="00E50051" w:rsidRDefault="00F379F0" w:rsidP="4E2F2E3B">
      <w:pPr>
        <w:autoSpaceDE w:val="0"/>
        <w:autoSpaceDN w:val="0"/>
        <w:adjustRightInd w:val="0"/>
        <w:rPr>
          <w:rFonts w:ascii="Times New Roman" w:hAnsi="Times New Roman" w:cs="Times New Roman"/>
          <w:color w:val="000000"/>
        </w:rPr>
      </w:pPr>
    </w:p>
    <w:p w14:paraId="08C8BCDA" w14:textId="7F11E9EC" w:rsidR="00476025" w:rsidRPr="00E50051" w:rsidRDefault="00476025" w:rsidP="00476025">
      <w:pPr>
        <w:autoSpaceDE w:val="0"/>
        <w:autoSpaceDN w:val="0"/>
        <w:adjustRightInd w:val="0"/>
        <w:rPr>
          <w:rFonts w:ascii="Times New Roman" w:hAnsi="Times New Roman" w:cs="Times New Roman"/>
          <w:b/>
          <w:bCs/>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(April 2023-December 2024). SBIR Phase II CACHE (ODU-VMASC and Design Interactive).</w:t>
      </w:r>
    </w:p>
    <w:p w14:paraId="3EAF600D" w14:textId="77777777"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6904B866" w14:textId="3EC90A42"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225,000</w:t>
      </w:r>
    </w:p>
    <w:p w14:paraId="75230D8C" w14:textId="77777777" w:rsidR="00993611" w:rsidRPr="00D03436"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p>
    <w:p w14:paraId="371DA4BA" w14:textId="2093AABC" w:rsidR="00D03436"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5C41518F" w14:textId="77777777" w:rsidR="007041A3" w:rsidRPr="00E50051" w:rsidRDefault="007041A3" w:rsidP="0051669E">
      <w:pPr>
        <w:autoSpaceDE w:val="0"/>
        <w:autoSpaceDN w:val="0"/>
        <w:adjustRightInd w:val="0"/>
        <w:rPr>
          <w:rFonts w:ascii="Times New Roman" w:hAnsi="Times New Roman" w:cs="Times New Roman"/>
          <w:color w:val="000000"/>
        </w:rPr>
      </w:pPr>
    </w:p>
    <w:p w14:paraId="02C85D5D" w14:textId="253D5956" w:rsidR="00D320D5" w:rsidRPr="00E50051" w:rsidRDefault="00D320D5" w:rsidP="0051669E">
      <w:pPr>
        <w:autoSpaceDE w:val="0"/>
        <w:autoSpaceDN w:val="0"/>
        <w:adjustRightInd w:val="0"/>
        <w:rPr>
          <w:rFonts w:ascii="Times New Roman" w:hAnsi="Times New Roman" w:cs="Times New Roman"/>
          <w:b/>
          <w:bCs/>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 (</w:t>
      </w:r>
      <w:r w:rsidRPr="00E50051">
        <w:rPr>
          <w:rFonts w:ascii="Times New Roman" w:hAnsi="Times New Roman" w:cs="Times New Roman"/>
          <w:color w:val="000000"/>
        </w:rPr>
        <w:t xml:space="preserve">July </w:t>
      </w:r>
      <w:r w:rsidR="00D03436">
        <w:rPr>
          <w:rFonts w:ascii="Times New Roman" w:hAnsi="Times New Roman" w:cs="Times New Roman"/>
          <w:color w:val="000000"/>
        </w:rPr>
        <w:t>2021</w:t>
      </w:r>
      <w:r w:rsidRPr="00E50051">
        <w:rPr>
          <w:rFonts w:ascii="Times New Roman" w:hAnsi="Times New Roman" w:cs="Times New Roman"/>
          <w:color w:val="000000"/>
        </w:rPr>
        <w:t xml:space="preserve"> June 2022). Operationally Directed Instructional Network Engineering Library, Option Year 2.</w:t>
      </w:r>
    </w:p>
    <w:p w14:paraId="44FB1E65" w14:textId="77777777"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70C9D08C" w14:textId="4D27ECF0"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37,097.76</w:t>
      </w:r>
    </w:p>
    <w:p w14:paraId="53F29C1B" w14:textId="77777777" w:rsidR="00D03436" w:rsidRPr="00D03436" w:rsidRDefault="00993611"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r w:rsidR="00D03436" w:rsidRPr="00D03436">
        <w:rPr>
          <w:rFonts w:ascii="Times New Roman" w:hAnsi="Times New Roman" w:cs="Times New Roman"/>
          <w:color w:val="000000" w:themeColor="text1"/>
        </w:rPr>
        <w:t xml:space="preserve"> </w:t>
      </w:r>
    </w:p>
    <w:p w14:paraId="7B63F6AC" w14:textId="282C4763" w:rsidR="00993611"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67B38F38" w14:textId="77777777" w:rsidR="00D320D5" w:rsidRPr="00E50051" w:rsidRDefault="00D320D5" w:rsidP="0051669E">
      <w:pPr>
        <w:autoSpaceDE w:val="0"/>
        <w:autoSpaceDN w:val="0"/>
        <w:adjustRightInd w:val="0"/>
        <w:rPr>
          <w:rFonts w:ascii="Times New Roman" w:hAnsi="Times New Roman" w:cs="Times New Roman"/>
          <w:color w:val="000000"/>
        </w:rPr>
      </w:pPr>
    </w:p>
    <w:p w14:paraId="3C885ED5" w14:textId="1081044E" w:rsidR="00993611" w:rsidRPr="00E50051" w:rsidRDefault="0051669E" w:rsidP="009936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(June 1, 2022-November 14, 2022). SBIR CACHE (ODU-VMASC and Design Interactive).</w:t>
      </w:r>
    </w:p>
    <w:p w14:paraId="56AAEB24" w14:textId="77777777"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760BB524" w14:textId="301093CD"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30,000</w:t>
      </w:r>
    </w:p>
    <w:p w14:paraId="0686FD73" w14:textId="70E5B66A" w:rsidR="00D03436" w:rsidRPr="00993611" w:rsidRDefault="00993611"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r w:rsidR="00D03436" w:rsidRPr="00D03436">
        <w:rPr>
          <w:rFonts w:ascii="Times New Roman" w:hAnsi="Times New Roman" w:cs="Times New Roman"/>
          <w:color w:val="000000" w:themeColor="text1"/>
        </w:rPr>
        <w:t xml:space="preserve"> </w:t>
      </w:r>
      <w:r w:rsidR="00D03436">
        <w:rPr>
          <w:rFonts w:ascii="Times New Roman" w:hAnsi="Times New Roman" w:cs="Times New Roman"/>
          <w:color w:val="000000" w:themeColor="text1"/>
        </w:rPr>
        <w:t xml:space="preserve">Duration: 3 </w:t>
      </w:r>
      <w:proofErr w:type="gramStart"/>
      <w:r w:rsidR="00D03436">
        <w:rPr>
          <w:rFonts w:ascii="Times New Roman" w:hAnsi="Times New Roman" w:cs="Times New Roman"/>
          <w:color w:val="000000" w:themeColor="text1"/>
        </w:rPr>
        <w:t>years</w:t>
      </w:r>
      <w:proofErr w:type="gramEnd"/>
    </w:p>
    <w:p w14:paraId="1D0296F6" w14:textId="3711DB28"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6 months</w:t>
      </w:r>
    </w:p>
    <w:p w14:paraId="5A90CB3C" w14:textId="77777777" w:rsidR="00685928" w:rsidRPr="00D03436" w:rsidRDefault="00685928" w:rsidP="00D03436">
      <w:pPr>
        <w:pStyle w:val="ListParagraph"/>
        <w:autoSpaceDE w:val="0"/>
        <w:autoSpaceDN w:val="0"/>
        <w:adjustRightInd w:val="0"/>
        <w:rPr>
          <w:rFonts w:ascii="Times New Roman" w:hAnsi="Times New Roman" w:cs="Times New Roman"/>
          <w:color w:val="000000"/>
        </w:rPr>
      </w:pPr>
    </w:p>
    <w:p w14:paraId="6A1A9B87" w14:textId="27B32B68" w:rsidR="001345A3" w:rsidRPr="00E50051" w:rsidRDefault="001345A3" w:rsidP="001345A3">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lastRenderedPageBreak/>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Diaz, R. (May 2021- May 2022). Digital Shipbuilding Modeling &amp; Simulation Development and Lab Support. Internal Research &amp; Development. (ODU-VMASC). </w:t>
      </w:r>
    </w:p>
    <w:p w14:paraId="384B1047" w14:textId="77777777"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32BC3FB2" w14:textId="75065AAE"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73,000</w:t>
      </w:r>
    </w:p>
    <w:p w14:paraId="7AE46993" w14:textId="7C8D2367" w:rsidR="00993611" w:rsidRPr="00D03436"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25</w:t>
      </w:r>
      <w:r w:rsidRPr="00641407">
        <w:rPr>
          <w:rFonts w:ascii="Times New Roman" w:hAnsi="Times New Roman" w:cs="Times New Roman"/>
          <w:color w:val="000000" w:themeColor="text1"/>
        </w:rPr>
        <w:t>%</w:t>
      </w:r>
    </w:p>
    <w:p w14:paraId="66337887" w14:textId="352CB8C2" w:rsidR="00D03436"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19CD8CDF" w14:textId="77777777" w:rsidR="001345A3" w:rsidRPr="00E50051" w:rsidRDefault="001345A3" w:rsidP="001345A3">
      <w:pPr>
        <w:autoSpaceDE w:val="0"/>
        <w:autoSpaceDN w:val="0"/>
        <w:adjustRightInd w:val="0"/>
        <w:rPr>
          <w:rFonts w:ascii="Times New Roman" w:hAnsi="Times New Roman" w:cs="Times New Roman"/>
          <w:color w:val="000000"/>
        </w:rPr>
      </w:pPr>
    </w:p>
    <w:p w14:paraId="7DA20007" w14:textId="5A0A31DB" w:rsidR="001345A3" w:rsidRPr="00E50051" w:rsidRDefault="001345A3" w:rsidP="001345A3">
      <w:pPr>
        <w:autoSpaceDE w:val="0"/>
        <w:autoSpaceDN w:val="0"/>
        <w:adjustRightInd w:val="0"/>
        <w:rPr>
          <w:rFonts w:ascii="Times New Roman" w:hAnsi="Times New Roman" w:cs="Times New Roman"/>
          <w:b/>
          <w:bCs/>
          <w:color w:val="000000"/>
        </w:rPr>
      </w:pPr>
      <w:r w:rsidRPr="00E50051">
        <w:rPr>
          <w:rFonts w:ascii="Times New Roman" w:hAnsi="Times New Roman" w:cs="Times New Roman"/>
          <w:color w:val="000000"/>
        </w:rPr>
        <w:t xml:space="preserve">Ezell, B.,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Lynch, C., </w:t>
      </w:r>
      <w:proofErr w:type="spellStart"/>
      <w:r w:rsidRPr="00E50051">
        <w:rPr>
          <w:rFonts w:ascii="Times New Roman" w:hAnsi="Times New Roman" w:cs="Times New Roman"/>
          <w:color w:val="000000"/>
        </w:rPr>
        <w:t>Amason</w:t>
      </w:r>
      <w:proofErr w:type="spellEnd"/>
      <w:r w:rsidRPr="00E50051">
        <w:rPr>
          <w:rFonts w:ascii="Times New Roman" w:hAnsi="Times New Roman" w:cs="Times New Roman"/>
          <w:color w:val="000000"/>
        </w:rPr>
        <w:t>-Draper, D. (2021-2023) Federal Law Enforcement Training Center (FLETC) Training Systems Curriculum Study with Systems Engineering Research Center (SERC) &amp; Virginia’s Modeling, Analysis &amp; Simulation Center at Old Dominion University (ODU-VMASC)</w:t>
      </w:r>
    </w:p>
    <w:p w14:paraId="031420EE" w14:textId="77777777"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363FE968" w14:textId="6305040E"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750,000</w:t>
      </w:r>
    </w:p>
    <w:p w14:paraId="4CEA154C" w14:textId="6C655206" w:rsidR="00993611" w:rsidRPr="00D03436"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2</w:t>
      </w:r>
      <w:r w:rsidRPr="00641407">
        <w:rPr>
          <w:rFonts w:ascii="Times New Roman" w:hAnsi="Times New Roman" w:cs="Times New Roman"/>
          <w:color w:val="000000" w:themeColor="text1"/>
        </w:rPr>
        <w:t>0%</w:t>
      </w:r>
    </w:p>
    <w:p w14:paraId="66BC69F4" w14:textId="21179FB5"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4AE81583" w14:textId="77777777" w:rsidR="001345A3" w:rsidRPr="00E50051" w:rsidRDefault="001345A3" w:rsidP="001345A3">
      <w:pPr>
        <w:autoSpaceDE w:val="0"/>
        <w:autoSpaceDN w:val="0"/>
        <w:adjustRightInd w:val="0"/>
        <w:rPr>
          <w:rFonts w:ascii="Times New Roman" w:hAnsi="Times New Roman" w:cs="Times New Roman"/>
          <w:color w:val="000000"/>
        </w:rPr>
      </w:pPr>
    </w:p>
    <w:p w14:paraId="1B3B78A3" w14:textId="77777777" w:rsidR="00993611" w:rsidRDefault="001345A3" w:rsidP="009936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(2021) CACHE: Collaborative Automated Curation Holistic Engine. In partnership with Design Interactive &amp; Virginia’s Modeling, Analysis &amp; Simulation Center at Old Dominion University (ODU-VMASC)</w:t>
      </w:r>
    </w:p>
    <w:p w14:paraId="2D131171" w14:textId="283BDA89" w:rsidR="00993611" w:rsidRPr="00993611" w:rsidRDefault="00993611" w:rsidP="00993611">
      <w:pPr>
        <w:pStyle w:val="ListParagraph"/>
        <w:numPr>
          <w:ilvl w:val="0"/>
          <w:numId w:val="16"/>
        </w:numPr>
        <w:autoSpaceDE w:val="0"/>
        <w:autoSpaceDN w:val="0"/>
        <w:adjustRightInd w:val="0"/>
        <w:rPr>
          <w:rFonts w:ascii="Times New Roman" w:hAnsi="Times New Roman" w:cs="Times New Roman"/>
          <w:color w:val="000000"/>
        </w:rPr>
      </w:pPr>
      <w:r w:rsidRPr="00993611">
        <w:rPr>
          <w:rFonts w:ascii="Times New Roman" w:hAnsi="Times New Roman" w:cs="Times New Roman"/>
          <w:color w:val="000000" w:themeColor="text1"/>
        </w:rPr>
        <w:t xml:space="preserve">Role on grant: Co-PI </w:t>
      </w:r>
    </w:p>
    <w:p w14:paraId="4F90DC57" w14:textId="6E1447F8"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42,000</w:t>
      </w:r>
    </w:p>
    <w:p w14:paraId="0361C99B" w14:textId="77777777" w:rsidR="00993611" w:rsidRPr="00D03436"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p>
    <w:p w14:paraId="023AAAA6" w14:textId="189735E7"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1B1EF70D" w14:textId="77777777" w:rsidR="001345A3" w:rsidRPr="00D03436" w:rsidRDefault="001345A3" w:rsidP="00D03436">
      <w:pPr>
        <w:pStyle w:val="ListParagraph"/>
        <w:autoSpaceDE w:val="0"/>
        <w:autoSpaceDN w:val="0"/>
        <w:adjustRightInd w:val="0"/>
        <w:rPr>
          <w:rFonts w:ascii="Times New Roman" w:hAnsi="Times New Roman" w:cs="Times New Roman"/>
          <w:color w:val="000000"/>
        </w:rPr>
      </w:pPr>
    </w:p>
    <w:p w14:paraId="0DF85B0F" w14:textId="09AF1542" w:rsidR="001345A3" w:rsidRPr="00E50051" w:rsidRDefault="001345A3" w:rsidP="001345A3">
      <w:pPr>
        <w:autoSpaceDE w:val="0"/>
        <w:autoSpaceDN w:val="0"/>
        <w:adjustRightInd w:val="0"/>
        <w:rPr>
          <w:rFonts w:ascii="Times New Roman" w:hAnsi="Times New Roman" w:cs="Times New Roman"/>
          <w:b/>
          <w:bCs/>
          <w:color w:val="000000"/>
        </w:rPr>
      </w:pPr>
      <w:r w:rsidRPr="00E50051">
        <w:rPr>
          <w:rFonts w:ascii="Times New Roman" w:hAnsi="Times New Roman" w:cs="Times New Roman"/>
          <w:color w:val="000000"/>
        </w:rPr>
        <w:t>Smith, K</w:t>
      </w:r>
      <w:r w:rsidRPr="00E50051">
        <w:rPr>
          <w:rFonts w:ascii="Times New Roman" w:hAnsi="Times New Roman" w:cs="Times New Roman"/>
          <w:b/>
          <w:bCs/>
          <w:color w:val="000000"/>
        </w:rPr>
        <w:t xml:space="preserve">. Johnson, J. </w:t>
      </w:r>
      <w:r w:rsidRPr="00E50051">
        <w:rPr>
          <w:rFonts w:ascii="Times New Roman" w:hAnsi="Times New Roman" w:cs="Times New Roman"/>
          <w:color w:val="000000"/>
        </w:rPr>
        <w:t>(2021). TED Text: SMS based Micro-Learning. USAF in partnership with Virginia’s Modeling, Analysis &amp; Simulation Center at Old Dominion University (ODU-VMASC)</w:t>
      </w:r>
    </w:p>
    <w:p w14:paraId="71626909" w14:textId="77777777"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67647A59" w14:textId="2FB10D3D"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58,500</w:t>
      </w:r>
    </w:p>
    <w:p w14:paraId="14B6A0BF" w14:textId="77777777" w:rsidR="00993611" w:rsidRPr="00D03436"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p>
    <w:p w14:paraId="45EABF10" w14:textId="52F93CB3"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0BC9FDCF" w14:textId="77777777" w:rsidR="001345A3" w:rsidRPr="00E50051" w:rsidRDefault="001345A3" w:rsidP="001345A3">
      <w:pPr>
        <w:autoSpaceDE w:val="0"/>
        <w:autoSpaceDN w:val="0"/>
        <w:adjustRightInd w:val="0"/>
        <w:rPr>
          <w:rFonts w:ascii="Times New Roman" w:hAnsi="Times New Roman" w:cs="Times New Roman"/>
          <w:color w:val="000000"/>
        </w:rPr>
      </w:pPr>
    </w:p>
    <w:p w14:paraId="5F1A99E1" w14:textId="77777777" w:rsidR="001345A3" w:rsidRPr="00E50051" w:rsidRDefault="001345A3" w:rsidP="001345A3">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(2020- 2023) Operationally Directed Instructional Network- Engineering</w:t>
      </w:r>
    </w:p>
    <w:p w14:paraId="07A870F2" w14:textId="2C910F3F" w:rsidR="00993611" w:rsidRDefault="001345A3" w:rsidP="009936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Library. </w:t>
      </w:r>
      <w:r w:rsidR="00993611" w:rsidRPr="00E50051">
        <w:rPr>
          <w:rFonts w:ascii="Times New Roman" w:hAnsi="Times New Roman" w:cs="Times New Roman"/>
          <w:color w:val="000000"/>
        </w:rPr>
        <w:t>Valkyrie</w:t>
      </w:r>
      <w:r w:rsidRPr="00E50051">
        <w:rPr>
          <w:rFonts w:ascii="Times New Roman" w:hAnsi="Times New Roman" w:cs="Times New Roman"/>
          <w:color w:val="000000"/>
        </w:rPr>
        <w:t xml:space="preserve"> and Department of Defense</w:t>
      </w:r>
    </w:p>
    <w:p w14:paraId="42270AF3" w14:textId="56E0C312" w:rsidR="00993611" w:rsidRPr="00641407" w:rsidRDefault="00993611" w:rsidP="00993611">
      <w:p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6EDBE8E3" w14:textId="5DE54533"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605,500</w:t>
      </w:r>
    </w:p>
    <w:p w14:paraId="058239CA" w14:textId="77777777" w:rsidR="00993611" w:rsidRPr="00D03436"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3</w:t>
      </w:r>
      <w:r w:rsidRPr="00641407">
        <w:rPr>
          <w:rFonts w:ascii="Times New Roman" w:hAnsi="Times New Roman" w:cs="Times New Roman"/>
          <w:color w:val="000000" w:themeColor="text1"/>
        </w:rPr>
        <w:t>0%</w:t>
      </w:r>
    </w:p>
    <w:p w14:paraId="2E369101" w14:textId="77777777"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3 years</w:t>
      </w:r>
    </w:p>
    <w:p w14:paraId="0521BDAE" w14:textId="77777777" w:rsidR="00993611" w:rsidRPr="00E50051" w:rsidRDefault="00993611" w:rsidP="001345A3">
      <w:pPr>
        <w:autoSpaceDE w:val="0"/>
        <w:autoSpaceDN w:val="0"/>
        <w:adjustRightInd w:val="0"/>
        <w:rPr>
          <w:rFonts w:ascii="Times New Roman" w:hAnsi="Times New Roman" w:cs="Times New Roman"/>
          <w:b/>
          <w:bCs/>
          <w:color w:val="000000"/>
        </w:rPr>
      </w:pPr>
    </w:p>
    <w:p w14:paraId="0C3817EB" w14:textId="77777777" w:rsidR="00993611" w:rsidRDefault="001345A3" w:rsidP="009936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Garcia, H. </w:t>
      </w:r>
      <w:r w:rsidRPr="00E50051">
        <w:rPr>
          <w:rFonts w:ascii="Times New Roman" w:hAnsi="Times New Roman" w:cs="Times New Roman"/>
          <w:b/>
          <w:bCs/>
          <w:color w:val="000000"/>
        </w:rPr>
        <w:t>Johnson, J</w:t>
      </w:r>
      <w:r w:rsidRPr="00E50051">
        <w:rPr>
          <w:rFonts w:ascii="Times New Roman" w:hAnsi="Times New Roman" w:cs="Times New Roman"/>
          <w:color w:val="000000"/>
        </w:rPr>
        <w:t>. (2020-2021). Human-Machine Inclusive Interface Design: Accessible Interfaces for Underrepresented Populations. Commonwealth Center for Advancement Manufacturing, Va. in partnership with Virginia’s Modeling, Analysis &amp; Simulation Center at Old Dominion University (ODU-VMASC)</w:t>
      </w:r>
    </w:p>
    <w:p w14:paraId="364CB67E" w14:textId="5683754E" w:rsidR="00993611" w:rsidRPr="00993611" w:rsidRDefault="00993611" w:rsidP="00993611">
      <w:pPr>
        <w:pStyle w:val="ListParagraph"/>
        <w:numPr>
          <w:ilvl w:val="0"/>
          <w:numId w:val="18"/>
        </w:numPr>
        <w:autoSpaceDE w:val="0"/>
        <w:autoSpaceDN w:val="0"/>
        <w:adjustRightInd w:val="0"/>
        <w:rPr>
          <w:rFonts w:ascii="Times New Roman" w:hAnsi="Times New Roman" w:cs="Times New Roman"/>
          <w:color w:val="000000"/>
        </w:rPr>
      </w:pPr>
      <w:r w:rsidRPr="00993611">
        <w:rPr>
          <w:rFonts w:ascii="Times New Roman" w:hAnsi="Times New Roman" w:cs="Times New Roman"/>
          <w:color w:val="000000" w:themeColor="text1"/>
        </w:rPr>
        <w:t xml:space="preserve">Role on grant: Co-PI </w:t>
      </w:r>
    </w:p>
    <w:p w14:paraId="3801DC63" w14:textId="33B45C6C" w:rsidR="00993611" w:rsidRPr="00641407"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50,000</w:t>
      </w:r>
    </w:p>
    <w:p w14:paraId="3A7088EC" w14:textId="46EB6303" w:rsidR="00993611" w:rsidRPr="00993611" w:rsidRDefault="00993611" w:rsidP="00993611">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lastRenderedPageBreak/>
        <w:t xml:space="preserve">Research Credit: </w:t>
      </w:r>
      <w:r>
        <w:rPr>
          <w:rFonts w:ascii="Times New Roman" w:hAnsi="Times New Roman" w:cs="Times New Roman"/>
          <w:color w:val="000000" w:themeColor="text1"/>
        </w:rPr>
        <w:t>14%</w:t>
      </w:r>
    </w:p>
    <w:p w14:paraId="4AD10DF8" w14:textId="32C18F66"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4DC73754" w14:textId="4CBA9679" w:rsidR="2D32487A" w:rsidRPr="00E50051" w:rsidRDefault="2D32487A" w:rsidP="2D32487A">
      <w:pPr>
        <w:rPr>
          <w:rFonts w:ascii="Times New Roman" w:hAnsi="Times New Roman" w:cs="Times New Roman"/>
          <w:b/>
          <w:bCs/>
          <w:color w:val="000000" w:themeColor="text1"/>
          <w:sz w:val="28"/>
          <w:szCs w:val="28"/>
        </w:rPr>
      </w:pPr>
    </w:p>
    <w:p w14:paraId="16F46A5D" w14:textId="06A717CD" w:rsidR="2D32487A" w:rsidRPr="00E50051" w:rsidRDefault="00E50051" w:rsidP="00851F57">
      <w:pPr>
        <w:jc w:val="center"/>
        <w:rPr>
          <w:rFonts w:ascii="Times New Roman" w:hAnsi="Times New Roman" w:cs="Times New Roman"/>
          <w:b/>
          <w:bCs/>
          <w:color w:val="000000" w:themeColor="text1"/>
          <w:u w:val="single"/>
        </w:rPr>
      </w:pPr>
      <w:r w:rsidRPr="00E50051">
        <w:rPr>
          <w:rFonts w:ascii="Times New Roman" w:hAnsi="Times New Roman" w:cs="Times New Roman"/>
          <w:b/>
          <w:bCs/>
          <w:color w:val="000000" w:themeColor="text1"/>
          <w:u w:val="single"/>
        </w:rPr>
        <w:t xml:space="preserve">Grant Applications </w:t>
      </w:r>
      <w:r w:rsidR="00A26FB3" w:rsidRPr="00E50051">
        <w:rPr>
          <w:rFonts w:ascii="Times New Roman" w:hAnsi="Times New Roman" w:cs="Times New Roman"/>
          <w:b/>
          <w:bCs/>
          <w:color w:val="000000" w:themeColor="text1"/>
          <w:u w:val="single"/>
        </w:rPr>
        <w:t>in</w:t>
      </w:r>
      <w:r w:rsidRPr="00E50051">
        <w:rPr>
          <w:rFonts w:ascii="Times New Roman" w:hAnsi="Times New Roman" w:cs="Times New Roman"/>
          <w:b/>
          <w:bCs/>
          <w:color w:val="000000" w:themeColor="text1"/>
          <w:u w:val="single"/>
        </w:rPr>
        <w:t xml:space="preserve"> Progress</w:t>
      </w:r>
    </w:p>
    <w:p w14:paraId="37BF45A7" w14:textId="77777777" w:rsidR="00F7129E" w:rsidRDefault="00F7129E" w:rsidP="00E50051">
      <w:pPr>
        <w:pStyle w:val="NoSpacing"/>
        <w:rPr>
          <w:rFonts w:ascii="Times New Roman" w:hAnsi="Times New Roman" w:cs="Times New Roman"/>
          <w:b/>
          <w:bCs/>
        </w:rPr>
      </w:pPr>
    </w:p>
    <w:p w14:paraId="0D383A4A" w14:textId="5761E150" w:rsidR="00F7129E" w:rsidRDefault="00F7129E" w:rsidP="00E50051">
      <w:pPr>
        <w:pStyle w:val="NoSpacing"/>
        <w:rPr>
          <w:rFonts w:ascii="Times New Roman" w:hAnsi="Times New Roman" w:cs="Times New Roman"/>
        </w:rPr>
      </w:pPr>
      <w:r>
        <w:rPr>
          <w:rFonts w:ascii="Times New Roman" w:hAnsi="Times New Roman" w:cs="Times New Roman"/>
          <w:b/>
          <w:bCs/>
        </w:rPr>
        <w:t xml:space="preserve">Johnson, J., </w:t>
      </w:r>
      <w:r w:rsidRPr="00F7129E">
        <w:rPr>
          <w:rFonts w:ascii="Times New Roman" w:hAnsi="Times New Roman" w:cs="Times New Roman"/>
        </w:rPr>
        <w:t xml:space="preserve">Smith, K., </w:t>
      </w:r>
      <w:proofErr w:type="spellStart"/>
      <w:r w:rsidRPr="00F7129E">
        <w:rPr>
          <w:rFonts w:ascii="Times New Roman" w:hAnsi="Times New Roman" w:cs="Times New Roman"/>
        </w:rPr>
        <w:t>Renne</w:t>
      </w:r>
      <w:proofErr w:type="spellEnd"/>
      <w:r w:rsidRPr="00F7129E">
        <w:rPr>
          <w:rFonts w:ascii="Times New Roman" w:hAnsi="Times New Roman" w:cs="Times New Roman"/>
        </w:rPr>
        <w:t>, J.</w:t>
      </w:r>
      <w:r>
        <w:rPr>
          <w:rFonts w:ascii="Times New Roman" w:hAnsi="Times New Roman" w:cs="Times New Roman"/>
          <w:b/>
          <w:bCs/>
        </w:rPr>
        <w:t xml:space="preserve">, </w:t>
      </w:r>
      <w:proofErr w:type="spellStart"/>
      <w:r w:rsidRPr="00F7129E">
        <w:rPr>
          <w:rFonts w:ascii="Times New Roman" w:hAnsi="Times New Roman" w:cs="Times New Roman"/>
        </w:rPr>
        <w:t>Galassie</w:t>
      </w:r>
      <w:proofErr w:type="spellEnd"/>
      <w:r w:rsidRPr="00F7129E">
        <w:rPr>
          <w:rFonts w:ascii="Times New Roman" w:hAnsi="Times New Roman" w:cs="Times New Roman"/>
        </w:rPr>
        <w:t>, J.</w:t>
      </w:r>
      <w:r>
        <w:rPr>
          <w:rFonts w:ascii="Times New Roman" w:hAnsi="Times New Roman" w:cs="Times New Roman"/>
          <w:b/>
          <w:bCs/>
        </w:rPr>
        <w:t xml:space="preserve"> </w:t>
      </w:r>
      <w:r w:rsidRPr="00F7129E">
        <w:rPr>
          <w:rFonts w:ascii="Times New Roman" w:hAnsi="Times New Roman" w:cs="Times New Roman"/>
        </w:rPr>
        <w:t>(September 2024 – August 2027).</w:t>
      </w:r>
      <w:r>
        <w:rPr>
          <w:rFonts w:ascii="Times New Roman" w:hAnsi="Times New Roman" w:cs="Times New Roman"/>
          <w:b/>
          <w:bCs/>
        </w:rPr>
        <w:t xml:space="preserve">  </w:t>
      </w:r>
      <w:r w:rsidRPr="00F7129E">
        <w:rPr>
          <w:rFonts w:ascii="Times New Roman" w:hAnsi="Times New Roman" w:cs="Times New Roman"/>
        </w:rPr>
        <w:t xml:space="preserve">High School Summer Research Residency: Pedagogical Digital Twins. </w:t>
      </w:r>
      <w:r>
        <w:rPr>
          <w:rFonts w:ascii="Times New Roman" w:hAnsi="Times New Roman" w:cs="Times New Roman"/>
        </w:rPr>
        <w:t xml:space="preserve">ACT Grant, Bayport Credit Union. </w:t>
      </w:r>
    </w:p>
    <w:p w14:paraId="60DE975D" w14:textId="7589E28F" w:rsidR="00F7129E" w:rsidRPr="00F7129E" w:rsidRDefault="00F7129E" w:rsidP="00F7129E">
      <w:pPr>
        <w:pStyle w:val="NoSpacing"/>
        <w:numPr>
          <w:ilvl w:val="0"/>
          <w:numId w:val="22"/>
        </w:numPr>
        <w:rPr>
          <w:rFonts w:ascii="Times New Roman" w:hAnsi="Times New Roman" w:cs="Times New Roman"/>
        </w:rPr>
      </w:pPr>
      <w:r w:rsidRPr="00F7129E">
        <w:rPr>
          <w:rFonts w:ascii="Times New Roman" w:hAnsi="Times New Roman" w:cs="Times New Roman"/>
        </w:rPr>
        <w:t>Role on grant: PI</w:t>
      </w:r>
    </w:p>
    <w:p w14:paraId="437B6F24" w14:textId="160D2F49" w:rsidR="00F7129E" w:rsidRPr="00F7129E" w:rsidRDefault="00F7129E" w:rsidP="00F7129E">
      <w:pPr>
        <w:pStyle w:val="NoSpacing"/>
        <w:numPr>
          <w:ilvl w:val="0"/>
          <w:numId w:val="22"/>
        </w:numPr>
        <w:rPr>
          <w:rFonts w:ascii="Times New Roman" w:hAnsi="Times New Roman" w:cs="Times New Roman"/>
        </w:rPr>
      </w:pPr>
      <w:r w:rsidRPr="00F7129E">
        <w:rPr>
          <w:rFonts w:ascii="Times New Roman" w:hAnsi="Times New Roman" w:cs="Times New Roman"/>
        </w:rPr>
        <w:t>Total Award: $500,000</w:t>
      </w:r>
    </w:p>
    <w:p w14:paraId="125B8290" w14:textId="7CFCB0E4" w:rsidR="00F7129E" w:rsidRPr="00F7129E" w:rsidRDefault="00F7129E" w:rsidP="00F7129E">
      <w:pPr>
        <w:pStyle w:val="NoSpacing"/>
        <w:numPr>
          <w:ilvl w:val="0"/>
          <w:numId w:val="22"/>
        </w:numPr>
        <w:rPr>
          <w:rFonts w:ascii="Times New Roman" w:hAnsi="Times New Roman" w:cs="Times New Roman"/>
        </w:rPr>
      </w:pPr>
      <w:r w:rsidRPr="00F7129E">
        <w:rPr>
          <w:rFonts w:ascii="Times New Roman" w:hAnsi="Times New Roman" w:cs="Times New Roman"/>
        </w:rPr>
        <w:t>Research Credit: 20%</w:t>
      </w:r>
    </w:p>
    <w:p w14:paraId="7BFCF2AB" w14:textId="72884250" w:rsidR="00F7129E" w:rsidRPr="00F7129E" w:rsidRDefault="00F7129E" w:rsidP="00F7129E">
      <w:pPr>
        <w:pStyle w:val="NoSpacing"/>
        <w:numPr>
          <w:ilvl w:val="0"/>
          <w:numId w:val="22"/>
        </w:numPr>
        <w:rPr>
          <w:rFonts w:ascii="Times New Roman" w:hAnsi="Times New Roman" w:cs="Times New Roman"/>
        </w:rPr>
      </w:pPr>
      <w:r w:rsidRPr="00F7129E">
        <w:rPr>
          <w:rFonts w:ascii="Times New Roman" w:hAnsi="Times New Roman" w:cs="Times New Roman"/>
        </w:rPr>
        <w:t>Duration: 3 years</w:t>
      </w:r>
    </w:p>
    <w:p w14:paraId="267B9288" w14:textId="77777777" w:rsidR="00F7129E" w:rsidRDefault="00F7129E" w:rsidP="00E50051">
      <w:pPr>
        <w:pStyle w:val="NoSpacing"/>
        <w:rPr>
          <w:rFonts w:ascii="Times New Roman" w:hAnsi="Times New Roman" w:cs="Times New Roman"/>
          <w:b/>
          <w:bCs/>
        </w:rPr>
      </w:pPr>
    </w:p>
    <w:p w14:paraId="6D327318" w14:textId="4120E846" w:rsidR="00D03436" w:rsidRDefault="00D03436" w:rsidP="00E50051">
      <w:pPr>
        <w:pStyle w:val="NoSpacing"/>
        <w:rPr>
          <w:rFonts w:ascii="Times New Roman" w:hAnsi="Times New Roman" w:cs="Times New Roman"/>
        </w:rPr>
      </w:pPr>
      <w:r w:rsidRPr="00D03436">
        <w:rPr>
          <w:rFonts w:ascii="Times New Roman" w:hAnsi="Times New Roman" w:cs="Times New Roman"/>
          <w:b/>
          <w:bCs/>
        </w:rPr>
        <w:t>Johnson, J</w:t>
      </w:r>
      <w:r>
        <w:rPr>
          <w:rFonts w:ascii="Times New Roman" w:hAnsi="Times New Roman" w:cs="Times New Roman"/>
        </w:rPr>
        <w:t xml:space="preserve">., </w:t>
      </w:r>
      <w:proofErr w:type="spellStart"/>
      <w:r>
        <w:rPr>
          <w:rFonts w:ascii="Times New Roman" w:hAnsi="Times New Roman" w:cs="Times New Roman"/>
        </w:rPr>
        <w:t>Renne</w:t>
      </w:r>
      <w:proofErr w:type="spellEnd"/>
      <w:r>
        <w:rPr>
          <w:rFonts w:ascii="Times New Roman" w:hAnsi="Times New Roman" w:cs="Times New Roman"/>
        </w:rPr>
        <w:t>, J., Dudley, J., Garcia, H., Shull, J. (June 2024 – May 2026). Schools Harnessing Innovative Industry 4.0/5.0 Processes and Systems. Blue Force Alliance; Submarine Industrial Base</w:t>
      </w:r>
    </w:p>
    <w:p w14:paraId="0F0F6A17" w14:textId="3DC174A1" w:rsidR="00D03436" w:rsidRDefault="00D03436" w:rsidP="00D03436">
      <w:pPr>
        <w:pStyle w:val="NoSpacing"/>
        <w:numPr>
          <w:ilvl w:val="0"/>
          <w:numId w:val="19"/>
        </w:numPr>
        <w:rPr>
          <w:rFonts w:ascii="Times New Roman" w:hAnsi="Times New Roman" w:cs="Times New Roman"/>
        </w:rPr>
      </w:pPr>
      <w:r>
        <w:rPr>
          <w:rFonts w:ascii="Times New Roman" w:hAnsi="Times New Roman" w:cs="Times New Roman"/>
        </w:rPr>
        <w:t>Role on grant: PI</w:t>
      </w:r>
    </w:p>
    <w:p w14:paraId="5D65B3D1" w14:textId="4DB84151" w:rsidR="00D03436" w:rsidRDefault="00D03436" w:rsidP="00D03436">
      <w:pPr>
        <w:pStyle w:val="NoSpacing"/>
        <w:numPr>
          <w:ilvl w:val="0"/>
          <w:numId w:val="19"/>
        </w:numPr>
        <w:rPr>
          <w:rFonts w:ascii="Times New Roman" w:hAnsi="Times New Roman" w:cs="Times New Roman"/>
        </w:rPr>
      </w:pPr>
      <w:r>
        <w:rPr>
          <w:rFonts w:ascii="Times New Roman" w:hAnsi="Times New Roman" w:cs="Times New Roman"/>
        </w:rPr>
        <w:t>Total Award: $1,500,000</w:t>
      </w:r>
    </w:p>
    <w:p w14:paraId="21B0535C" w14:textId="77777777" w:rsidR="00D03436" w:rsidRDefault="00D03436" w:rsidP="00D03436">
      <w:pPr>
        <w:pStyle w:val="NoSpacing"/>
        <w:numPr>
          <w:ilvl w:val="0"/>
          <w:numId w:val="19"/>
        </w:numPr>
        <w:rPr>
          <w:rFonts w:ascii="Times New Roman" w:hAnsi="Times New Roman" w:cs="Times New Roman"/>
        </w:rPr>
      </w:pPr>
      <w:r>
        <w:rPr>
          <w:rFonts w:ascii="Times New Roman" w:hAnsi="Times New Roman" w:cs="Times New Roman"/>
        </w:rPr>
        <w:t>Research Credit: 30%</w:t>
      </w:r>
    </w:p>
    <w:p w14:paraId="32604865" w14:textId="30D73320" w:rsidR="00D03436" w:rsidRPr="00993611" w:rsidRDefault="00D03436" w:rsidP="00D03436">
      <w:pPr>
        <w:pStyle w:val="ListParagraph"/>
        <w:numPr>
          <w:ilvl w:val="0"/>
          <w:numId w:val="19"/>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2B2EA1D1" w14:textId="77777777" w:rsidR="00D03436" w:rsidRPr="00D03436" w:rsidRDefault="00D03436" w:rsidP="00D03436">
      <w:pPr>
        <w:pStyle w:val="NoSpacing"/>
        <w:ind w:left="720"/>
        <w:rPr>
          <w:rFonts w:ascii="Times New Roman" w:hAnsi="Times New Roman" w:cs="Times New Roman"/>
        </w:rPr>
      </w:pPr>
    </w:p>
    <w:p w14:paraId="1A1964AE" w14:textId="14A4A5A6" w:rsidR="00E50051" w:rsidRDefault="00E50051" w:rsidP="00E50051">
      <w:pPr>
        <w:pStyle w:val="NoSpacing"/>
        <w:rPr>
          <w:rFonts w:ascii="Times New Roman" w:hAnsi="Times New Roman" w:cs="Times New Roman"/>
          <w:b/>
          <w:bCs/>
        </w:rPr>
      </w:pPr>
      <w:r w:rsidRPr="00E50051">
        <w:rPr>
          <w:rFonts w:ascii="Times New Roman" w:hAnsi="Times New Roman" w:cs="Times New Roman"/>
        </w:rPr>
        <w:t xml:space="preserve">Smith, K., Diaz, R., &amp; </w:t>
      </w:r>
      <w:r w:rsidRPr="00E50051">
        <w:rPr>
          <w:rFonts w:ascii="Times New Roman" w:hAnsi="Times New Roman" w:cs="Times New Roman"/>
          <w:b/>
          <w:bCs/>
        </w:rPr>
        <w:t>Johnson, J.</w:t>
      </w:r>
      <w:r w:rsidRPr="00E50051">
        <w:rPr>
          <w:rFonts w:ascii="Times New Roman" w:hAnsi="Times New Roman" w:cs="Times New Roman"/>
        </w:rPr>
        <w:t xml:space="preserve"> (July 2024 – June 202</w:t>
      </w:r>
      <w:r w:rsidR="00D03436">
        <w:rPr>
          <w:rFonts w:ascii="Times New Roman" w:hAnsi="Times New Roman" w:cs="Times New Roman"/>
        </w:rPr>
        <w:t>5</w:t>
      </w:r>
      <w:r w:rsidRPr="00E50051">
        <w:rPr>
          <w:rFonts w:ascii="Times New Roman" w:hAnsi="Times New Roman" w:cs="Times New Roman"/>
        </w:rPr>
        <w:t xml:space="preserve">). Open Data Science with </w:t>
      </w:r>
      <w:proofErr w:type="spellStart"/>
      <w:r w:rsidRPr="00E50051">
        <w:rPr>
          <w:rFonts w:ascii="Times New Roman" w:hAnsi="Times New Roman" w:cs="Times New Roman"/>
        </w:rPr>
        <w:t>Kamodo</w:t>
      </w:r>
      <w:proofErr w:type="spellEnd"/>
      <w:r w:rsidRPr="00E50051">
        <w:rPr>
          <w:rFonts w:ascii="Times New Roman" w:hAnsi="Times New Roman" w:cs="Times New Roman"/>
        </w:rPr>
        <w:t>. NASA Rose</w:t>
      </w:r>
      <w:r w:rsidR="00D03436">
        <w:rPr>
          <w:rFonts w:ascii="Times New Roman" w:hAnsi="Times New Roman" w:cs="Times New Roman"/>
        </w:rPr>
        <w:t>s</w:t>
      </w:r>
      <w:r w:rsidRPr="00E50051">
        <w:rPr>
          <w:rFonts w:ascii="Times New Roman" w:hAnsi="Times New Roman" w:cs="Times New Roman"/>
        </w:rPr>
        <w:t xml:space="preserve">.  </w:t>
      </w:r>
    </w:p>
    <w:p w14:paraId="6D3E79A0" w14:textId="6E2E8477" w:rsidR="00D03436" w:rsidRDefault="00D03436" w:rsidP="00D03436">
      <w:pPr>
        <w:pStyle w:val="NoSpacing"/>
        <w:numPr>
          <w:ilvl w:val="0"/>
          <w:numId w:val="19"/>
        </w:numPr>
        <w:rPr>
          <w:rFonts w:ascii="Times New Roman" w:hAnsi="Times New Roman" w:cs="Times New Roman"/>
        </w:rPr>
      </w:pPr>
      <w:r>
        <w:rPr>
          <w:rFonts w:ascii="Times New Roman" w:hAnsi="Times New Roman" w:cs="Times New Roman"/>
        </w:rPr>
        <w:t>Role on grant: Co-PI</w:t>
      </w:r>
    </w:p>
    <w:p w14:paraId="4C1D2E1D" w14:textId="63C3E53E" w:rsidR="00D03436" w:rsidRDefault="00D03436" w:rsidP="00D03436">
      <w:pPr>
        <w:pStyle w:val="NoSpacing"/>
        <w:numPr>
          <w:ilvl w:val="0"/>
          <w:numId w:val="19"/>
        </w:numPr>
        <w:rPr>
          <w:rFonts w:ascii="Times New Roman" w:hAnsi="Times New Roman" w:cs="Times New Roman"/>
        </w:rPr>
      </w:pPr>
      <w:r>
        <w:rPr>
          <w:rFonts w:ascii="Times New Roman" w:hAnsi="Times New Roman" w:cs="Times New Roman"/>
        </w:rPr>
        <w:t>Total Award: $100,000</w:t>
      </w:r>
    </w:p>
    <w:p w14:paraId="7CB7F0A8" w14:textId="7AB3EE24" w:rsidR="00D03436" w:rsidRDefault="00D03436" w:rsidP="00D03436">
      <w:pPr>
        <w:pStyle w:val="NoSpacing"/>
        <w:numPr>
          <w:ilvl w:val="0"/>
          <w:numId w:val="19"/>
        </w:numPr>
        <w:rPr>
          <w:rFonts w:ascii="Times New Roman" w:hAnsi="Times New Roman" w:cs="Times New Roman"/>
        </w:rPr>
      </w:pPr>
      <w:r>
        <w:rPr>
          <w:rFonts w:ascii="Times New Roman" w:hAnsi="Times New Roman" w:cs="Times New Roman"/>
        </w:rPr>
        <w:t>Research Credit: 30%</w:t>
      </w:r>
    </w:p>
    <w:p w14:paraId="1B7E6DA0" w14:textId="571A8A20" w:rsidR="00D03436" w:rsidRPr="00D03436" w:rsidRDefault="00D03436" w:rsidP="00D03436">
      <w:pPr>
        <w:pStyle w:val="ListParagraph"/>
        <w:numPr>
          <w:ilvl w:val="0"/>
          <w:numId w:val="19"/>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1 year</w:t>
      </w:r>
    </w:p>
    <w:p w14:paraId="73854D2F" w14:textId="77777777" w:rsidR="00E50051" w:rsidRDefault="00E50051" w:rsidP="00E50051">
      <w:pPr>
        <w:pStyle w:val="NoSpacing"/>
        <w:rPr>
          <w:rFonts w:ascii="Times New Roman" w:hAnsi="Times New Roman" w:cs="Times New Roman"/>
        </w:rPr>
      </w:pPr>
    </w:p>
    <w:p w14:paraId="5BEEEC5F" w14:textId="325AC47D" w:rsidR="00E50051" w:rsidRPr="00E50051" w:rsidRDefault="00E50051" w:rsidP="00E50051">
      <w:pPr>
        <w:rPr>
          <w:rFonts w:ascii="Times New Roman" w:eastAsia="Times New Roman" w:hAnsi="Times New Roman" w:cs="Times New Roman"/>
          <w:b/>
          <w:bCs/>
        </w:rPr>
      </w:pPr>
      <w:r w:rsidRPr="00E50051">
        <w:rPr>
          <w:rFonts w:ascii="Times New Roman" w:hAnsi="Times New Roman" w:cs="Times New Roman"/>
          <w:color w:val="000000" w:themeColor="text1"/>
        </w:rPr>
        <w:t>Watson, G</w:t>
      </w:r>
      <w:r w:rsidRPr="00E50051">
        <w:rPr>
          <w:rFonts w:ascii="Times New Roman" w:hAnsi="Times New Roman" w:cs="Times New Roman"/>
          <w:b/>
          <w:bCs/>
          <w:color w:val="000000" w:themeColor="text1"/>
        </w:rPr>
        <w:t xml:space="preserve">., Johnson, J., </w:t>
      </w:r>
      <w:r w:rsidRPr="00E50051">
        <w:rPr>
          <w:rFonts w:ascii="Times New Roman" w:hAnsi="Times New Roman" w:cs="Times New Roman"/>
          <w:color w:val="000000" w:themeColor="text1"/>
        </w:rPr>
        <w:t>Snell, J.</w:t>
      </w:r>
      <w:r w:rsidRPr="00E50051">
        <w:rPr>
          <w:rFonts w:ascii="Times New Roman" w:hAnsi="Times New Roman" w:cs="Times New Roman"/>
          <w:b/>
          <w:bCs/>
          <w:color w:val="000000" w:themeColor="text1"/>
        </w:rPr>
        <w:t xml:space="preserve"> </w:t>
      </w:r>
      <w:r w:rsidRPr="00E50051">
        <w:rPr>
          <w:rFonts w:ascii="Times New Roman" w:hAnsi="Times New Roman" w:cs="Times New Roman"/>
          <w:color w:val="000000" w:themeColor="text1"/>
        </w:rPr>
        <w:t xml:space="preserve">(February 2024- July 2024). </w:t>
      </w:r>
      <w:r w:rsidRPr="00E50051">
        <w:rPr>
          <w:rFonts w:ascii="Times New Roman" w:eastAsia="Times New Roman" w:hAnsi="Times New Roman" w:cs="Times New Roman"/>
        </w:rPr>
        <w:t>XR for Use in Naval Shipyard Industrial Environments. SBIR in collaboration with Charles Rivers Analytics</w:t>
      </w:r>
    </w:p>
    <w:p w14:paraId="0BE4E5BC" w14:textId="77777777"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674E1F9B" w14:textId="762CDE58"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25,000</w:t>
      </w:r>
    </w:p>
    <w:p w14:paraId="3B1F73FF" w14:textId="5BEBDB78" w:rsidR="00D03436"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4</w:t>
      </w:r>
      <w:r w:rsidRPr="00641407">
        <w:rPr>
          <w:rFonts w:ascii="Times New Roman" w:hAnsi="Times New Roman" w:cs="Times New Roman"/>
          <w:color w:val="000000" w:themeColor="text1"/>
        </w:rPr>
        <w:t>0%</w:t>
      </w:r>
    </w:p>
    <w:p w14:paraId="3D276DE0" w14:textId="7A8B9003"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6 months/TBD</w:t>
      </w:r>
    </w:p>
    <w:p w14:paraId="24E26080" w14:textId="77777777" w:rsidR="00E50051" w:rsidRPr="00E50051" w:rsidRDefault="00E50051" w:rsidP="00E50051">
      <w:pPr>
        <w:rPr>
          <w:rFonts w:ascii="Times New Roman" w:hAnsi="Times New Roman" w:cs="Times New Roman"/>
          <w:b/>
          <w:bCs/>
          <w:color w:val="000000" w:themeColor="text1"/>
        </w:rPr>
      </w:pPr>
    </w:p>
    <w:p w14:paraId="1B9CD84F" w14:textId="2F76243F" w:rsidR="00E50051" w:rsidRPr="00E50051" w:rsidRDefault="00E50051" w:rsidP="00E50051">
      <w:pPr>
        <w:rPr>
          <w:rFonts w:ascii="Times New Roman" w:hAnsi="Times New Roman" w:cs="Times New Roman"/>
          <w:b/>
          <w:bCs/>
          <w:color w:val="000000" w:themeColor="text1"/>
        </w:rPr>
      </w:pP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Jovanovic, V.,</w:t>
      </w:r>
      <w:r w:rsidRPr="00E50051">
        <w:rPr>
          <w:rFonts w:ascii="Times New Roman" w:hAnsi="Times New Roman" w:cs="Times New Roman"/>
          <w:b/>
          <w:bCs/>
          <w:color w:val="000000" w:themeColor="text1"/>
        </w:rPr>
        <w:t xml:space="preserve"> </w:t>
      </w:r>
      <w:proofErr w:type="spellStart"/>
      <w:r w:rsidRPr="00E50051">
        <w:rPr>
          <w:rFonts w:ascii="Times New Roman" w:hAnsi="Times New Roman" w:cs="Times New Roman"/>
          <w:color w:val="000000" w:themeColor="text1"/>
        </w:rPr>
        <w:t>Renne</w:t>
      </w:r>
      <w:proofErr w:type="spellEnd"/>
      <w:r w:rsidRPr="00E50051">
        <w:rPr>
          <w:rFonts w:ascii="Times New Roman" w:hAnsi="Times New Roman" w:cs="Times New Roman"/>
          <w:color w:val="000000" w:themeColor="text1"/>
        </w:rPr>
        <w:t xml:space="preserve">, J., Garcia, H., </w:t>
      </w:r>
      <w:proofErr w:type="spellStart"/>
      <w:r w:rsidRPr="00E50051">
        <w:rPr>
          <w:rFonts w:ascii="Times New Roman" w:hAnsi="Times New Roman" w:cs="Times New Roman"/>
          <w:color w:val="000000" w:themeColor="text1"/>
        </w:rPr>
        <w:t>Cvijetic</w:t>
      </w:r>
      <w:proofErr w:type="spellEnd"/>
      <w:r w:rsidRPr="00E50051">
        <w:rPr>
          <w:rFonts w:ascii="Times New Roman" w:hAnsi="Times New Roman" w:cs="Times New Roman"/>
          <w:color w:val="000000" w:themeColor="text1"/>
        </w:rPr>
        <w:t xml:space="preserve">, B. SMART Manufacturing Multimodal Training, in collaboration with GENEDGE. Department of Energy. </w:t>
      </w:r>
      <w:r w:rsidRPr="00E50051">
        <w:rPr>
          <w:rFonts w:ascii="Times New Roman" w:hAnsi="Times New Roman" w:cs="Times New Roman"/>
          <w:b/>
          <w:bCs/>
          <w:color w:val="000000" w:themeColor="text1"/>
        </w:rPr>
        <w:t>$300,000</w:t>
      </w:r>
    </w:p>
    <w:p w14:paraId="5076F882" w14:textId="5BC14141"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PI</w:t>
      </w:r>
      <w:r w:rsidRPr="00641407">
        <w:rPr>
          <w:rFonts w:ascii="Times New Roman" w:hAnsi="Times New Roman" w:cs="Times New Roman"/>
          <w:color w:val="000000" w:themeColor="text1"/>
        </w:rPr>
        <w:t xml:space="preserve"> </w:t>
      </w:r>
    </w:p>
    <w:p w14:paraId="7F286229" w14:textId="5B0388C5"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300,000</w:t>
      </w:r>
    </w:p>
    <w:p w14:paraId="4B4AB9B4" w14:textId="77777777" w:rsidR="00D03436"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4</w:t>
      </w:r>
      <w:r w:rsidRPr="00641407">
        <w:rPr>
          <w:rFonts w:ascii="Times New Roman" w:hAnsi="Times New Roman" w:cs="Times New Roman"/>
          <w:color w:val="000000" w:themeColor="text1"/>
        </w:rPr>
        <w:t>0%</w:t>
      </w:r>
    </w:p>
    <w:p w14:paraId="64D14570" w14:textId="00CED596"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47ABB1FB" w14:textId="77777777" w:rsidR="00E50051" w:rsidRPr="00D03436" w:rsidRDefault="00E50051" w:rsidP="00D03436">
      <w:pPr>
        <w:pStyle w:val="ListParagraph"/>
        <w:autoSpaceDE w:val="0"/>
        <w:autoSpaceDN w:val="0"/>
        <w:adjustRightInd w:val="0"/>
        <w:rPr>
          <w:rFonts w:ascii="Times New Roman" w:hAnsi="Times New Roman" w:cs="Times New Roman"/>
          <w:color w:val="000000"/>
        </w:rPr>
      </w:pPr>
    </w:p>
    <w:p w14:paraId="20D7D5A2" w14:textId="3CFCC9F0" w:rsidR="00E50051" w:rsidRDefault="00E50051" w:rsidP="00E50051">
      <w:pPr>
        <w:pStyle w:val="NoSpacing"/>
        <w:rPr>
          <w:rFonts w:ascii="Times New Roman" w:eastAsia="Times New Roman" w:hAnsi="Times New Roman" w:cs="Times New Roman"/>
          <w:b/>
          <w:bCs/>
          <w:color w:val="000000" w:themeColor="text1"/>
        </w:rPr>
      </w:pPr>
      <w:r w:rsidRPr="00E50051">
        <w:rPr>
          <w:rFonts w:ascii="Times New Roman" w:hAnsi="Times New Roman" w:cs="Times New Roman"/>
        </w:rPr>
        <w:t>Smith-</w:t>
      </w:r>
      <w:proofErr w:type="spellStart"/>
      <w:r w:rsidRPr="00E50051">
        <w:rPr>
          <w:rFonts w:ascii="Times New Roman" w:hAnsi="Times New Roman" w:cs="Times New Roman"/>
        </w:rPr>
        <w:t>Mutegi</w:t>
      </w:r>
      <w:proofErr w:type="spellEnd"/>
      <w:r w:rsidRPr="00E50051">
        <w:rPr>
          <w:rFonts w:ascii="Times New Roman" w:hAnsi="Times New Roman" w:cs="Times New Roman"/>
        </w:rPr>
        <w:t>, D</w:t>
      </w:r>
      <w:r w:rsidRPr="00E50051">
        <w:rPr>
          <w:rFonts w:ascii="Times New Roman" w:hAnsi="Times New Roman" w:cs="Times New Roman"/>
          <w:b/>
          <w:bCs/>
        </w:rPr>
        <w:t xml:space="preserve">., &amp; Johnson, J. </w:t>
      </w:r>
      <w:r w:rsidRPr="00E50051">
        <w:rPr>
          <w:rFonts w:ascii="Times New Roman" w:hAnsi="Times New Roman" w:cs="Times New Roman"/>
        </w:rPr>
        <w:t xml:space="preserve">(October 2024 – September 2025). </w:t>
      </w:r>
      <w:r w:rsidRPr="00E50051">
        <w:rPr>
          <w:rFonts w:ascii="Times New Roman" w:eastAsia="Times New Roman" w:hAnsi="Times New Roman" w:cs="Times New Roman"/>
          <w:color w:val="000000" w:themeColor="text1"/>
        </w:rPr>
        <w:t xml:space="preserve">Expanding Girls STEM Institute: Fostering and Maximizing Interdisciplinary Learning Year-round (E-GSI: </w:t>
      </w:r>
      <w:proofErr w:type="spellStart"/>
      <w:r w:rsidRPr="00E50051">
        <w:rPr>
          <w:rFonts w:ascii="Times New Roman" w:eastAsia="Times New Roman" w:hAnsi="Times New Roman" w:cs="Times New Roman"/>
          <w:color w:val="000000" w:themeColor="text1"/>
        </w:rPr>
        <w:t>FaMILY</w:t>
      </w:r>
      <w:proofErr w:type="spellEnd"/>
      <w:r w:rsidRPr="00E50051">
        <w:rPr>
          <w:rFonts w:ascii="Times New Roman" w:eastAsia="Times New Roman" w:hAnsi="Times New Roman" w:cs="Times New Roman"/>
          <w:color w:val="000000" w:themeColor="text1"/>
        </w:rPr>
        <w:t xml:space="preserve">). National Science Foundation Advanced Informal STEM Learning. </w:t>
      </w:r>
    </w:p>
    <w:p w14:paraId="77F2E9F8" w14:textId="77777777"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Co-</w:t>
      </w:r>
      <w:r w:rsidRPr="00641407">
        <w:rPr>
          <w:rFonts w:ascii="Times New Roman" w:hAnsi="Times New Roman" w:cs="Times New Roman"/>
          <w:color w:val="000000" w:themeColor="text1"/>
        </w:rPr>
        <w:t xml:space="preserve">PI </w:t>
      </w:r>
    </w:p>
    <w:p w14:paraId="3D06D657" w14:textId="5C5B0F16"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lastRenderedPageBreak/>
        <w:t>Total Award: $</w:t>
      </w:r>
      <w:r>
        <w:rPr>
          <w:rFonts w:ascii="Times New Roman" w:hAnsi="Times New Roman" w:cs="Times New Roman"/>
          <w:color w:val="000000" w:themeColor="text1"/>
        </w:rPr>
        <w:t>145,292</w:t>
      </w:r>
    </w:p>
    <w:p w14:paraId="4A599C33" w14:textId="77777777" w:rsidR="00D03436"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4</w:t>
      </w:r>
      <w:r w:rsidRPr="00641407">
        <w:rPr>
          <w:rFonts w:ascii="Times New Roman" w:hAnsi="Times New Roman" w:cs="Times New Roman"/>
          <w:color w:val="000000" w:themeColor="text1"/>
        </w:rPr>
        <w:t>0%</w:t>
      </w:r>
    </w:p>
    <w:p w14:paraId="0128A434" w14:textId="3F40D439"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2 years</w:t>
      </w:r>
    </w:p>
    <w:p w14:paraId="6B885F5D" w14:textId="77777777" w:rsidR="00E50051" w:rsidRPr="00E50051" w:rsidRDefault="00E50051" w:rsidP="00E50051">
      <w:pPr>
        <w:pStyle w:val="NoSpacing"/>
        <w:rPr>
          <w:rFonts w:ascii="Times New Roman" w:hAnsi="Times New Roman" w:cs="Times New Roman"/>
          <w:b/>
          <w:bCs/>
        </w:rPr>
      </w:pPr>
    </w:p>
    <w:p w14:paraId="69BF754F" w14:textId="7E9823D1" w:rsidR="00E50051" w:rsidRDefault="00E50051" w:rsidP="00E50051">
      <w:pPr>
        <w:pStyle w:val="NoSpacing"/>
        <w:rPr>
          <w:rFonts w:ascii="Times New Roman" w:hAnsi="Times New Roman" w:cs="Times New Roman"/>
          <w:b/>
          <w:bCs/>
        </w:rPr>
      </w:pPr>
      <w:bookmarkStart w:id="1" w:name="_Hlk146204608"/>
      <w:r w:rsidRPr="00E50051">
        <w:rPr>
          <w:rFonts w:ascii="Times New Roman" w:hAnsi="Times New Roman" w:cs="Times New Roman"/>
          <w:b/>
          <w:bCs/>
        </w:rPr>
        <w:t>Johnson, J</w:t>
      </w:r>
      <w:r w:rsidRPr="00E50051">
        <w:rPr>
          <w:rFonts w:ascii="Times New Roman" w:hAnsi="Times New Roman" w:cs="Times New Roman"/>
        </w:rPr>
        <w:t xml:space="preserve">., </w:t>
      </w:r>
      <w:proofErr w:type="spellStart"/>
      <w:r w:rsidRPr="00E50051">
        <w:rPr>
          <w:rFonts w:ascii="Times New Roman" w:hAnsi="Times New Roman" w:cs="Times New Roman"/>
        </w:rPr>
        <w:t>Goranson</w:t>
      </w:r>
      <w:proofErr w:type="spellEnd"/>
      <w:r w:rsidRPr="00E50051">
        <w:rPr>
          <w:rFonts w:ascii="Times New Roman" w:hAnsi="Times New Roman" w:cs="Times New Roman"/>
        </w:rPr>
        <w:t xml:space="preserve">, T., </w:t>
      </w:r>
      <w:proofErr w:type="spellStart"/>
      <w:r w:rsidRPr="00E50051">
        <w:rPr>
          <w:rFonts w:ascii="Times New Roman" w:hAnsi="Times New Roman" w:cs="Times New Roman"/>
        </w:rPr>
        <w:t>Cardier</w:t>
      </w:r>
      <w:proofErr w:type="spellEnd"/>
      <w:r w:rsidRPr="00E50051">
        <w:rPr>
          <w:rFonts w:ascii="Times New Roman" w:hAnsi="Times New Roman" w:cs="Times New Roman"/>
        </w:rPr>
        <w:t xml:space="preserve">, B., </w:t>
      </w:r>
      <w:proofErr w:type="spellStart"/>
      <w:r w:rsidRPr="00E50051">
        <w:rPr>
          <w:rFonts w:ascii="Times New Roman" w:hAnsi="Times New Roman" w:cs="Times New Roman"/>
        </w:rPr>
        <w:t>Jayarathna</w:t>
      </w:r>
      <w:proofErr w:type="spellEnd"/>
      <w:r w:rsidRPr="00E50051">
        <w:rPr>
          <w:rFonts w:ascii="Times New Roman" w:hAnsi="Times New Roman" w:cs="Times New Roman"/>
        </w:rPr>
        <w:t xml:space="preserve">, S., Shull, J., &amp; </w:t>
      </w:r>
      <w:proofErr w:type="spellStart"/>
      <w:r w:rsidRPr="00E50051">
        <w:rPr>
          <w:rFonts w:ascii="Times New Roman" w:hAnsi="Times New Roman" w:cs="Times New Roman"/>
        </w:rPr>
        <w:t>Renne</w:t>
      </w:r>
      <w:proofErr w:type="spellEnd"/>
      <w:r w:rsidRPr="00E50051">
        <w:rPr>
          <w:rFonts w:ascii="Times New Roman" w:hAnsi="Times New Roman" w:cs="Times New Roman"/>
        </w:rPr>
        <w:t>, J. (July 2024-June 2027 Ontologies of Multimodal Learning Analytics for Skilled Trades Expertise. Institute of Education Sciences, Cognition and Learning</w:t>
      </w:r>
      <w:r w:rsidR="00D03436">
        <w:rPr>
          <w:rFonts w:ascii="Times New Roman" w:hAnsi="Times New Roman" w:cs="Times New Roman"/>
        </w:rPr>
        <w:t xml:space="preserve">. </w:t>
      </w:r>
    </w:p>
    <w:p w14:paraId="4CBADFB4" w14:textId="2BE95F94"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Role on grant: </w:t>
      </w:r>
      <w:r>
        <w:rPr>
          <w:rFonts w:ascii="Times New Roman" w:hAnsi="Times New Roman" w:cs="Times New Roman"/>
          <w:color w:val="000000" w:themeColor="text1"/>
        </w:rPr>
        <w:t>PI</w:t>
      </w:r>
    </w:p>
    <w:p w14:paraId="3824CEE3" w14:textId="17530573" w:rsidR="00D03436" w:rsidRPr="00641407"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Total Award: $</w:t>
      </w:r>
      <w:r>
        <w:rPr>
          <w:rFonts w:ascii="Times New Roman" w:hAnsi="Times New Roman" w:cs="Times New Roman"/>
          <w:color w:val="000000" w:themeColor="text1"/>
        </w:rPr>
        <w:t>1,400,000</w:t>
      </w:r>
    </w:p>
    <w:p w14:paraId="7721B3C7" w14:textId="77777777" w:rsidR="00D03436" w:rsidRPr="00D03436" w:rsidRDefault="00D03436" w:rsidP="00D03436">
      <w:pPr>
        <w:pStyle w:val="ListParagraph"/>
        <w:numPr>
          <w:ilvl w:val="0"/>
          <w:numId w:val="15"/>
        </w:numPr>
        <w:autoSpaceDE w:val="0"/>
        <w:autoSpaceDN w:val="0"/>
        <w:adjustRightInd w:val="0"/>
        <w:rPr>
          <w:rFonts w:ascii="Times New Roman" w:hAnsi="Times New Roman" w:cs="Times New Roman"/>
          <w:color w:val="000000"/>
        </w:rPr>
      </w:pPr>
      <w:r w:rsidRPr="00641407">
        <w:rPr>
          <w:rFonts w:ascii="Times New Roman" w:hAnsi="Times New Roman" w:cs="Times New Roman"/>
          <w:color w:val="000000" w:themeColor="text1"/>
        </w:rPr>
        <w:t xml:space="preserve">Research Credit: </w:t>
      </w:r>
      <w:r>
        <w:rPr>
          <w:rFonts w:ascii="Times New Roman" w:hAnsi="Times New Roman" w:cs="Times New Roman"/>
          <w:color w:val="000000" w:themeColor="text1"/>
        </w:rPr>
        <w:t>4</w:t>
      </w:r>
      <w:r w:rsidRPr="00641407">
        <w:rPr>
          <w:rFonts w:ascii="Times New Roman" w:hAnsi="Times New Roman" w:cs="Times New Roman"/>
          <w:color w:val="000000" w:themeColor="text1"/>
        </w:rPr>
        <w:t>0%</w:t>
      </w:r>
    </w:p>
    <w:p w14:paraId="61CA725C" w14:textId="73F4D4E7" w:rsidR="00D03436" w:rsidRPr="00993611" w:rsidRDefault="00D03436" w:rsidP="00D03436">
      <w:pPr>
        <w:pStyle w:val="ListParagraph"/>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Duration: 3 years</w:t>
      </w:r>
    </w:p>
    <w:p w14:paraId="7787AFE4" w14:textId="77777777" w:rsidR="00D03436" w:rsidRDefault="00D03436" w:rsidP="00E50051">
      <w:pPr>
        <w:pStyle w:val="NoSpacing"/>
        <w:rPr>
          <w:rFonts w:ascii="Times New Roman" w:hAnsi="Times New Roman" w:cs="Times New Roman"/>
        </w:rPr>
      </w:pPr>
    </w:p>
    <w:bookmarkEnd w:id="1"/>
    <w:p w14:paraId="76A00C23" w14:textId="77777777" w:rsidR="00E50051" w:rsidRDefault="00E50051" w:rsidP="2D32487A">
      <w:pPr>
        <w:rPr>
          <w:rFonts w:ascii="Times New Roman" w:hAnsi="Times New Roman" w:cs="Times New Roman"/>
          <w:b/>
          <w:bCs/>
          <w:color w:val="000000" w:themeColor="text1"/>
          <w:sz w:val="28"/>
          <w:szCs w:val="28"/>
        </w:rPr>
      </w:pPr>
    </w:p>
    <w:p w14:paraId="66507DB4" w14:textId="6E0DD897" w:rsidR="00E50051" w:rsidRDefault="00E50051" w:rsidP="00851F57">
      <w:pPr>
        <w:jc w:val="center"/>
        <w:rPr>
          <w:rFonts w:ascii="Times New Roman" w:hAnsi="Times New Roman" w:cs="Times New Roman"/>
          <w:b/>
          <w:bCs/>
          <w:color w:val="000000" w:themeColor="text1"/>
          <w:u w:val="single"/>
        </w:rPr>
      </w:pPr>
      <w:r w:rsidRPr="00E50051">
        <w:rPr>
          <w:rFonts w:ascii="Times New Roman" w:hAnsi="Times New Roman" w:cs="Times New Roman"/>
          <w:b/>
          <w:bCs/>
          <w:color w:val="000000" w:themeColor="text1"/>
          <w:u w:val="single"/>
        </w:rPr>
        <w:t>Grant Applications Not Funded</w:t>
      </w:r>
    </w:p>
    <w:p w14:paraId="7F9E6E5D" w14:textId="77777777" w:rsidR="00F7129E" w:rsidRDefault="00F7129E" w:rsidP="00F7129E">
      <w:pPr>
        <w:pStyle w:val="NoSpacing"/>
        <w:rPr>
          <w:rFonts w:ascii="Times New Roman" w:hAnsi="Times New Roman" w:cs="Times New Roman"/>
          <w:b/>
          <w:bCs/>
        </w:rPr>
      </w:pPr>
      <w:bookmarkStart w:id="2" w:name="_Hlk146204701"/>
    </w:p>
    <w:p w14:paraId="6B785557" w14:textId="7BFCDC9E" w:rsidR="00F7129E" w:rsidRPr="00F7129E" w:rsidRDefault="00F7129E" w:rsidP="00F7129E">
      <w:pPr>
        <w:pStyle w:val="NoSpacing"/>
        <w:rPr>
          <w:rFonts w:ascii="Times New Roman" w:hAnsi="Times New Roman" w:cs="Times New Roman"/>
          <w:b/>
          <w:bCs/>
        </w:rPr>
      </w:pPr>
      <w:r w:rsidRPr="00E50051">
        <w:rPr>
          <w:rFonts w:ascii="Times New Roman" w:hAnsi="Times New Roman" w:cs="Times New Roman"/>
          <w:b/>
          <w:bCs/>
        </w:rPr>
        <w:t>Johnson, J</w:t>
      </w:r>
      <w:r w:rsidRPr="00E50051">
        <w:rPr>
          <w:rFonts w:ascii="Times New Roman" w:hAnsi="Times New Roman" w:cs="Times New Roman"/>
        </w:rPr>
        <w:t xml:space="preserve">., Snell, J., Shull, J., Garcia, H. &amp; </w:t>
      </w:r>
      <w:proofErr w:type="spellStart"/>
      <w:r w:rsidRPr="00E50051">
        <w:rPr>
          <w:rFonts w:ascii="Times New Roman" w:hAnsi="Times New Roman" w:cs="Times New Roman"/>
        </w:rPr>
        <w:t>Renne</w:t>
      </w:r>
      <w:proofErr w:type="spellEnd"/>
      <w:r w:rsidRPr="00E50051">
        <w:rPr>
          <w:rFonts w:ascii="Times New Roman" w:hAnsi="Times New Roman" w:cs="Times New Roman"/>
        </w:rPr>
        <w:t xml:space="preserve">, J. (September 2024-August 2027) </w:t>
      </w:r>
      <w:r w:rsidRPr="00E50051">
        <w:rPr>
          <w:rFonts w:ascii="Times New Roman" w:hAnsi="Times New Roman" w:cs="Times New Roman"/>
          <w:color w:val="000000"/>
        </w:rPr>
        <w:t>Exploration of Math Literacy Ontological Models in Maritime Trades Training</w:t>
      </w:r>
      <w:r w:rsidRPr="00E50051">
        <w:rPr>
          <w:rFonts w:ascii="Times New Roman" w:hAnsi="Times New Roman" w:cs="Times New Roman"/>
        </w:rPr>
        <w:t>. Institute of Education Sciences, Adult/Postsecondary Education</w:t>
      </w:r>
      <w:r>
        <w:rPr>
          <w:rFonts w:ascii="Times New Roman" w:hAnsi="Times New Roman" w:cs="Times New Roman"/>
        </w:rPr>
        <w:t>. $1,300,00</w:t>
      </w:r>
      <w:r w:rsidRPr="00E50051">
        <w:rPr>
          <w:rFonts w:ascii="Times New Roman" w:hAnsi="Times New Roman" w:cs="Times New Roman"/>
        </w:rPr>
        <w:t xml:space="preserve"> </w:t>
      </w:r>
      <w:r w:rsidRPr="00E50051">
        <w:rPr>
          <w:rFonts w:ascii="Times New Roman" w:hAnsi="Times New Roman" w:cs="Times New Roman"/>
          <w:b/>
          <w:bCs/>
        </w:rPr>
        <w:t xml:space="preserve"> </w:t>
      </w:r>
      <w:bookmarkEnd w:id="2"/>
    </w:p>
    <w:p w14:paraId="73A31F69" w14:textId="77777777" w:rsidR="00F7129E" w:rsidRDefault="00F7129E" w:rsidP="00E50051">
      <w:pPr>
        <w:autoSpaceDE w:val="0"/>
        <w:autoSpaceDN w:val="0"/>
        <w:adjustRightInd w:val="0"/>
        <w:rPr>
          <w:rFonts w:ascii="Times New Roman" w:hAnsi="Times New Roman" w:cs="Times New Roman"/>
          <w:b/>
          <w:bCs/>
          <w:color w:val="000000" w:themeColor="text1"/>
        </w:rPr>
      </w:pPr>
    </w:p>
    <w:p w14:paraId="7D32EC50" w14:textId="026EE711" w:rsidR="00E50051" w:rsidRPr="00E50051" w:rsidRDefault="00E50051" w:rsidP="00E50051">
      <w:pPr>
        <w:autoSpaceDE w:val="0"/>
        <w:autoSpaceDN w:val="0"/>
        <w:adjustRightInd w:val="0"/>
        <w:rPr>
          <w:rFonts w:ascii="Times New Roman" w:hAnsi="Times New Roman" w:cs="Times New Roman"/>
          <w:b/>
          <w:bCs/>
        </w:rPr>
      </w:pP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xml:space="preserve">., Smith, K., </w:t>
      </w:r>
      <w:proofErr w:type="spellStart"/>
      <w:r w:rsidRPr="00E50051">
        <w:rPr>
          <w:rFonts w:ascii="Times New Roman" w:hAnsi="Times New Roman" w:cs="Times New Roman"/>
          <w:color w:val="000000" w:themeColor="text1"/>
        </w:rPr>
        <w:t>Jayarathana</w:t>
      </w:r>
      <w:proofErr w:type="spellEnd"/>
      <w:r w:rsidRPr="00E50051">
        <w:rPr>
          <w:rFonts w:ascii="Times New Roman" w:hAnsi="Times New Roman" w:cs="Times New Roman"/>
          <w:color w:val="000000" w:themeColor="text1"/>
        </w:rPr>
        <w:t>, S., Draper-</w:t>
      </w:r>
      <w:proofErr w:type="spellStart"/>
      <w:r w:rsidRPr="00E50051">
        <w:rPr>
          <w:rFonts w:ascii="Times New Roman" w:hAnsi="Times New Roman" w:cs="Times New Roman"/>
          <w:color w:val="000000" w:themeColor="text1"/>
        </w:rPr>
        <w:t>Amason</w:t>
      </w:r>
      <w:proofErr w:type="spellEnd"/>
      <w:r w:rsidRPr="00E50051">
        <w:rPr>
          <w:rFonts w:ascii="Times New Roman" w:hAnsi="Times New Roman" w:cs="Times New Roman"/>
          <w:color w:val="000000" w:themeColor="text1"/>
        </w:rPr>
        <w:t xml:space="preserve">, D., Garcia, H., Shull, J., &amp; </w:t>
      </w:r>
      <w:proofErr w:type="spellStart"/>
      <w:r w:rsidRPr="00E50051">
        <w:rPr>
          <w:rFonts w:ascii="Times New Roman" w:hAnsi="Times New Roman" w:cs="Times New Roman"/>
          <w:color w:val="000000" w:themeColor="text1"/>
        </w:rPr>
        <w:t>Renne</w:t>
      </w:r>
      <w:proofErr w:type="spellEnd"/>
      <w:r w:rsidRPr="00E50051">
        <w:rPr>
          <w:rFonts w:ascii="Times New Roman" w:hAnsi="Times New Roman" w:cs="Times New Roman"/>
          <w:color w:val="000000" w:themeColor="text1"/>
        </w:rPr>
        <w:t xml:space="preserve">, J. (June 2024- May 2027). </w:t>
      </w:r>
      <w:r w:rsidRPr="00E50051">
        <w:rPr>
          <w:rFonts w:ascii="Times New Roman" w:hAnsi="Times New Roman" w:cs="Times New Roman"/>
        </w:rPr>
        <w:t>A</w:t>
      </w:r>
      <w:r w:rsidRPr="00E50051">
        <w:rPr>
          <w:rFonts w:ascii="Times New Roman" w:hAnsi="Times New Roman" w:cs="Times New Roman"/>
          <w:b/>
          <w:bCs/>
        </w:rPr>
        <w:t xml:space="preserve"> </w:t>
      </w:r>
      <w:r w:rsidRPr="00E50051">
        <w:rPr>
          <w:rFonts w:ascii="Times New Roman" w:hAnsi="Times New Roman" w:cs="Times New Roman"/>
        </w:rPr>
        <w:t xml:space="preserve">Theory-Driven Investigation of Integrated Multimodal Learning Analytics in Complex, Authentic Learning Environments. Institute of Education Sciences, Cognition and Learning </w:t>
      </w:r>
      <w:r w:rsidRPr="00E50051">
        <w:rPr>
          <w:rFonts w:ascii="Times New Roman" w:hAnsi="Times New Roman" w:cs="Times New Roman"/>
          <w:b/>
          <w:bCs/>
        </w:rPr>
        <w:t xml:space="preserve">$3,000,000 </w:t>
      </w:r>
    </w:p>
    <w:p w14:paraId="25A0A1AA" w14:textId="77777777" w:rsidR="00E50051" w:rsidRPr="00E50051" w:rsidRDefault="00E50051" w:rsidP="00E50051">
      <w:pPr>
        <w:rPr>
          <w:rFonts w:ascii="Times New Roman" w:hAnsi="Times New Roman" w:cs="Times New Roman"/>
          <w:b/>
          <w:bCs/>
        </w:rPr>
      </w:pPr>
    </w:p>
    <w:p w14:paraId="1E66C01D" w14:textId="77777777" w:rsidR="00E50051" w:rsidRPr="00E50051" w:rsidRDefault="00E50051" w:rsidP="00E50051">
      <w:pPr>
        <w:rPr>
          <w:rFonts w:ascii="Times New Roman" w:hAnsi="Times New Roman" w:cs="Times New Roman"/>
          <w:b/>
          <w:bCs/>
          <w:color w:val="000000" w:themeColor="text1"/>
        </w:rPr>
      </w:pPr>
      <w:proofErr w:type="spellStart"/>
      <w:r w:rsidRPr="00E50051">
        <w:rPr>
          <w:rFonts w:ascii="Times New Roman" w:hAnsi="Times New Roman" w:cs="Times New Roman"/>
          <w:color w:val="000000" w:themeColor="text1"/>
        </w:rPr>
        <w:t>Whittlaw</w:t>
      </w:r>
      <w:proofErr w:type="spellEnd"/>
      <w:r w:rsidRPr="00E50051">
        <w:rPr>
          <w:rFonts w:ascii="Times New Roman" w:hAnsi="Times New Roman" w:cs="Times New Roman"/>
          <w:color w:val="000000" w:themeColor="text1"/>
        </w:rPr>
        <w:t xml:space="preserve">, J., </w:t>
      </w: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xml:space="preserve">., Shull, J. (01/2024 – 12/2027). Increasing Inclusion in Undergraduate Education Through Immersive Technologies. Old Dominion University. </w:t>
      </w:r>
    </w:p>
    <w:p w14:paraId="77334A0E" w14:textId="77777777" w:rsidR="00E50051" w:rsidRPr="00E50051" w:rsidRDefault="00E50051" w:rsidP="00E50051">
      <w:pPr>
        <w:autoSpaceDE w:val="0"/>
        <w:autoSpaceDN w:val="0"/>
        <w:adjustRightInd w:val="0"/>
        <w:rPr>
          <w:rFonts w:ascii="Times New Roman" w:hAnsi="Times New Roman" w:cs="Times New Roman"/>
          <w:b/>
          <w:bCs/>
          <w:color w:val="000000"/>
        </w:rPr>
      </w:pPr>
    </w:p>
    <w:p w14:paraId="05ACE9FC"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 xml:space="preserve">Johnson, J., </w:t>
      </w:r>
      <w:r w:rsidRPr="00E50051">
        <w:rPr>
          <w:rFonts w:ascii="Times New Roman" w:hAnsi="Times New Roman" w:cs="Times New Roman"/>
          <w:color w:val="000000"/>
        </w:rPr>
        <w:t>Smith, K., Shull, J. (September 2023- December 2024). Learning Engineering Approach to Immersive Digital Twin Design for Learning and Training. Unity Engine Workforce Grant</w:t>
      </w:r>
      <w:r w:rsidRPr="00E50051">
        <w:rPr>
          <w:rFonts w:ascii="Times New Roman" w:hAnsi="Times New Roman" w:cs="Times New Roman"/>
          <w:b/>
          <w:bCs/>
          <w:color w:val="000000"/>
        </w:rPr>
        <w:t>; $200,000</w:t>
      </w:r>
      <w:r w:rsidRPr="00E50051">
        <w:rPr>
          <w:rFonts w:ascii="Times New Roman" w:hAnsi="Times New Roman" w:cs="Times New Roman"/>
          <w:color w:val="000000"/>
        </w:rPr>
        <w:t xml:space="preserve"> </w:t>
      </w:r>
    </w:p>
    <w:p w14:paraId="5599156E" w14:textId="77777777" w:rsidR="00E50051" w:rsidRPr="00E50051" w:rsidRDefault="00E50051" w:rsidP="00E50051">
      <w:pPr>
        <w:autoSpaceDE w:val="0"/>
        <w:autoSpaceDN w:val="0"/>
        <w:adjustRightInd w:val="0"/>
        <w:jc w:val="center"/>
        <w:rPr>
          <w:rFonts w:ascii="Times New Roman" w:hAnsi="Times New Roman" w:cs="Times New Roman"/>
          <w:color w:val="000000"/>
        </w:rPr>
      </w:pPr>
    </w:p>
    <w:p w14:paraId="6CD7EF3B" w14:textId="77777777" w:rsidR="00E50051" w:rsidRPr="00E50051" w:rsidRDefault="00E50051" w:rsidP="00E50051">
      <w:pPr>
        <w:autoSpaceDE w:val="0"/>
        <w:autoSpaceDN w:val="0"/>
        <w:adjustRightInd w:val="0"/>
        <w:rPr>
          <w:rFonts w:ascii="Times New Roman" w:hAnsi="Times New Roman" w:cs="Times New Roman"/>
          <w:color w:val="000000"/>
        </w:rPr>
      </w:pPr>
      <w:proofErr w:type="spellStart"/>
      <w:r w:rsidRPr="00E50051">
        <w:rPr>
          <w:rFonts w:ascii="Times New Roman" w:hAnsi="Times New Roman" w:cs="Times New Roman"/>
          <w:color w:val="000000"/>
        </w:rPr>
        <w:t>Whytlaw</w:t>
      </w:r>
      <w:proofErr w:type="spellEnd"/>
      <w:r w:rsidRPr="00E50051">
        <w:rPr>
          <w:rFonts w:ascii="Times New Roman" w:hAnsi="Times New Roman" w:cs="Times New Roman"/>
          <w:color w:val="000000"/>
        </w:rPr>
        <w:t xml:space="preserve">, J.,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Increasing Inclusion in Undergraduate Education Through Immersive Technologies. National Science Foundation. </w:t>
      </w:r>
      <w:r w:rsidRPr="00E50051">
        <w:rPr>
          <w:rFonts w:ascii="Times New Roman" w:hAnsi="Times New Roman" w:cs="Times New Roman"/>
          <w:b/>
          <w:bCs/>
          <w:color w:val="000000"/>
        </w:rPr>
        <w:t>$2,000,000</w:t>
      </w:r>
      <w:r w:rsidRPr="00E50051">
        <w:rPr>
          <w:rFonts w:ascii="Times New Roman" w:hAnsi="Times New Roman" w:cs="Times New Roman"/>
          <w:color w:val="000000"/>
        </w:rPr>
        <w:t xml:space="preserve">. Submitted July 13, 2023. </w:t>
      </w:r>
    </w:p>
    <w:p w14:paraId="33019535" w14:textId="77777777" w:rsidR="00E50051" w:rsidRPr="00E50051" w:rsidRDefault="00E50051" w:rsidP="00E50051">
      <w:pPr>
        <w:autoSpaceDE w:val="0"/>
        <w:autoSpaceDN w:val="0"/>
        <w:adjustRightInd w:val="0"/>
        <w:rPr>
          <w:rFonts w:ascii="Times New Roman" w:hAnsi="Times New Roman" w:cs="Times New Roman"/>
          <w:color w:val="000000"/>
        </w:rPr>
      </w:pPr>
    </w:p>
    <w:p w14:paraId="5EC5E5F2"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Bowles, D., Johnson, J., Shetty, S., </w:t>
      </w:r>
      <w:proofErr w:type="spellStart"/>
      <w:r w:rsidRPr="00E50051">
        <w:rPr>
          <w:rFonts w:ascii="Times New Roman" w:hAnsi="Times New Roman" w:cs="Times New Roman"/>
          <w:color w:val="000000"/>
        </w:rPr>
        <w:t>Papelis</w:t>
      </w:r>
      <w:proofErr w:type="spellEnd"/>
      <w:r w:rsidRPr="00E50051">
        <w:rPr>
          <w:rFonts w:ascii="Times New Roman" w:hAnsi="Times New Roman" w:cs="Times New Roman"/>
          <w:color w:val="000000"/>
        </w:rPr>
        <w:t xml:space="preserve">, Y. National Science Foundation: Engine. </w:t>
      </w:r>
      <w:r w:rsidRPr="00E50051">
        <w:rPr>
          <w:rFonts w:ascii="Times New Roman" w:hAnsi="Times New Roman" w:cs="Times New Roman"/>
          <w:b/>
          <w:bCs/>
          <w:color w:val="000000"/>
        </w:rPr>
        <w:t>$178,101</w:t>
      </w:r>
      <w:r w:rsidRPr="00E50051">
        <w:rPr>
          <w:rFonts w:ascii="Times New Roman" w:hAnsi="Times New Roman" w:cs="Times New Roman"/>
          <w:color w:val="000000"/>
        </w:rPr>
        <w:t>. Submitted January 2023</w:t>
      </w:r>
    </w:p>
    <w:p w14:paraId="691370FE" w14:textId="77777777" w:rsidR="00E50051" w:rsidRPr="00E50051" w:rsidRDefault="00E50051" w:rsidP="00E50051">
      <w:pPr>
        <w:autoSpaceDE w:val="0"/>
        <w:autoSpaceDN w:val="0"/>
        <w:adjustRightInd w:val="0"/>
        <w:rPr>
          <w:rFonts w:ascii="Times New Roman" w:hAnsi="Times New Roman" w:cs="Times New Roman"/>
          <w:color w:val="000000"/>
        </w:rPr>
      </w:pPr>
    </w:p>
    <w:p w14:paraId="29E2B8AF"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themeColor="text1"/>
        </w:rPr>
        <w:t>Ferrell, V.,</w:t>
      </w:r>
      <w:r w:rsidRPr="00E50051">
        <w:rPr>
          <w:rFonts w:ascii="Times New Roman" w:hAnsi="Times New Roman" w:cs="Times New Roman"/>
          <w:b/>
          <w:bCs/>
          <w:color w:val="000000" w:themeColor="text1"/>
        </w:rPr>
        <w:t xml:space="preserve"> Johnson, J. </w:t>
      </w:r>
      <w:r w:rsidRPr="00E50051">
        <w:rPr>
          <w:rFonts w:ascii="Times New Roman" w:hAnsi="Times New Roman" w:cs="Times New Roman"/>
          <w:color w:val="000000" w:themeColor="text1"/>
        </w:rPr>
        <w:t xml:space="preserve">(2022) </w:t>
      </w:r>
      <w:proofErr w:type="spellStart"/>
      <w:r w:rsidRPr="00E50051">
        <w:rPr>
          <w:rFonts w:ascii="Times New Roman" w:hAnsi="Times New Roman" w:cs="Times New Roman"/>
          <w:color w:val="000000" w:themeColor="text1"/>
        </w:rPr>
        <w:t>iQuest</w:t>
      </w:r>
      <w:proofErr w:type="spellEnd"/>
      <w:r w:rsidRPr="00E50051">
        <w:rPr>
          <w:rFonts w:ascii="Times New Roman" w:hAnsi="Times New Roman" w:cs="Times New Roman"/>
          <w:color w:val="000000" w:themeColor="text1"/>
        </w:rPr>
        <w:t xml:space="preserve">. National Science Foundation: ITEST. </w:t>
      </w:r>
      <w:r w:rsidRPr="00E50051">
        <w:rPr>
          <w:rFonts w:ascii="Times New Roman" w:hAnsi="Times New Roman" w:cs="Times New Roman"/>
          <w:b/>
          <w:bCs/>
          <w:color w:val="000000" w:themeColor="text1"/>
        </w:rPr>
        <w:t>$1,277.000</w:t>
      </w:r>
      <w:r w:rsidRPr="00E50051">
        <w:rPr>
          <w:rFonts w:ascii="Times New Roman" w:hAnsi="Times New Roman" w:cs="Times New Roman"/>
          <w:color w:val="000000" w:themeColor="text1"/>
        </w:rPr>
        <w:t>. (Submitted August 5, 2022</w:t>
      </w:r>
    </w:p>
    <w:p w14:paraId="79D3E770" w14:textId="77777777" w:rsidR="00E50051" w:rsidRPr="00E50051" w:rsidRDefault="00E50051" w:rsidP="00E50051">
      <w:pPr>
        <w:autoSpaceDE w:val="0"/>
        <w:autoSpaceDN w:val="0"/>
        <w:adjustRightInd w:val="0"/>
        <w:rPr>
          <w:rFonts w:ascii="Times New Roman" w:hAnsi="Times New Roman" w:cs="Times New Roman"/>
          <w:b/>
          <w:bCs/>
          <w:color w:val="000000"/>
        </w:rPr>
      </w:pPr>
    </w:p>
    <w:p w14:paraId="5162BA08"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 xml:space="preserve">Johnson, J., </w:t>
      </w:r>
      <w:r w:rsidRPr="00E50051">
        <w:rPr>
          <w:rFonts w:ascii="Times New Roman" w:hAnsi="Times New Roman" w:cs="Times New Roman"/>
          <w:color w:val="000000"/>
        </w:rPr>
        <w:t xml:space="preserve">Smith, K., Ball, P. (2021). Urban STEM Ecology Adventures (U-SEA). Virginia Wildlife Grant program; Summer Internship program; </w:t>
      </w:r>
      <w:r w:rsidRPr="00E50051">
        <w:rPr>
          <w:rFonts w:ascii="Times New Roman" w:hAnsi="Times New Roman" w:cs="Times New Roman"/>
          <w:b/>
          <w:bCs/>
          <w:color w:val="000000"/>
        </w:rPr>
        <w:t>$9,250</w:t>
      </w:r>
      <w:r w:rsidRPr="00E50051">
        <w:rPr>
          <w:rFonts w:ascii="Times New Roman" w:hAnsi="Times New Roman" w:cs="Times New Roman"/>
          <w:color w:val="000000"/>
        </w:rPr>
        <w:t>.</w:t>
      </w:r>
    </w:p>
    <w:p w14:paraId="5387B8F8" w14:textId="77777777" w:rsidR="00E50051" w:rsidRPr="00E50051" w:rsidRDefault="00E50051" w:rsidP="00E50051">
      <w:pPr>
        <w:autoSpaceDE w:val="0"/>
        <w:autoSpaceDN w:val="0"/>
        <w:adjustRightInd w:val="0"/>
        <w:rPr>
          <w:rFonts w:ascii="Times New Roman" w:hAnsi="Times New Roman" w:cs="Times New Roman"/>
          <w:b/>
          <w:bCs/>
          <w:color w:val="000000"/>
        </w:rPr>
      </w:pPr>
    </w:p>
    <w:p w14:paraId="18CFE9CC"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xml:space="preserve">, T., Garner, J. (2021). Agile Learning Linked Holistically as Naval Design STEM Experiences for Teachers (ALL HANDS). Grant submitted to Office of Naval Research STEM Education &amp; Workforce; </w:t>
      </w:r>
      <w:r w:rsidRPr="00E50051">
        <w:rPr>
          <w:rFonts w:ascii="Times New Roman" w:hAnsi="Times New Roman" w:cs="Times New Roman"/>
          <w:b/>
          <w:bCs/>
          <w:color w:val="000000"/>
        </w:rPr>
        <w:t>$520,000.</w:t>
      </w:r>
    </w:p>
    <w:p w14:paraId="7B48F991" w14:textId="77777777" w:rsidR="00E50051" w:rsidRPr="00E50051" w:rsidRDefault="00E50051" w:rsidP="00E50051">
      <w:pPr>
        <w:autoSpaceDE w:val="0"/>
        <w:autoSpaceDN w:val="0"/>
        <w:adjustRightInd w:val="0"/>
        <w:rPr>
          <w:rFonts w:ascii="Times New Roman" w:hAnsi="Times New Roman" w:cs="Times New Roman"/>
          <w:color w:val="000000"/>
        </w:rPr>
      </w:pPr>
    </w:p>
    <w:p w14:paraId="399B344D"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(2021). Youth Builders Pre-Apprenticeship Program (YB-</w:t>
      </w:r>
      <w:proofErr w:type="spellStart"/>
      <w:r w:rsidRPr="00E50051">
        <w:rPr>
          <w:rFonts w:ascii="Times New Roman" w:hAnsi="Times New Roman" w:cs="Times New Roman"/>
          <w:color w:val="000000"/>
        </w:rPr>
        <w:t>PreP</w:t>
      </w:r>
      <w:proofErr w:type="spellEnd"/>
      <w:r w:rsidRPr="00E50051">
        <w:rPr>
          <w:rFonts w:ascii="Times New Roman" w:hAnsi="Times New Roman" w:cs="Times New Roman"/>
          <w:color w:val="000000"/>
        </w:rPr>
        <w:t xml:space="preserve">). Grant submitted to Office of Naval Research STEM Education &amp; Workforce; </w:t>
      </w:r>
      <w:r w:rsidRPr="00E50051">
        <w:rPr>
          <w:rFonts w:ascii="Times New Roman" w:hAnsi="Times New Roman" w:cs="Times New Roman"/>
          <w:b/>
          <w:bCs/>
          <w:color w:val="000000"/>
        </w:rPr>
        <w:t>$320,000.</w:t>
      </w:r>
    </w:p>
    <w:p w14:paraId="123234C8" w14:textId="77777777" w:rsidR="00E50051" w:rsidRPr="00E50051" w:rsidRDefault="00E50051" w:rsidP="00E50051">
      <w:pPr>
        <w:autoSpaceDE w:val="0"/>
        <w:autoSpaceDN w:val="0"/>
        <w:adjustRightInd w:val="0"/>
        <w:rPr>
          <w:rFonts w:ascii="Times New Roman" w:hAnsi="Times New Roman" w:cs="Times New Roman"/>
          <w:color w:val="000000"/>
        </w:rPr>
      </w:pPr>
    </w:p>
    <w:p w14:paraId="2B1FA916"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Smith, K. (2020). Navigating the Engineering Design Process Through Augmented Reality Simulations (</w:t>
      </w:r>
      <w:proofErr w:type="spellStart"/>
      <w:r w:rsidRPr="00E50051">
        <w:rPr>
          <w:rFonts w:ascii="Times New Roman" w:hAnsi="Times New Roman" w:cs="Times New Roman"/>
          <w:color w:val="000000"/>
        </w:rPr>
        <w:t>NavED</w:t>
      </w:r>
      <w:proofErr w:type="spellEnd"/>
      <w:r w:rsidRPr="00E50051">
        <w:rPr>
          <w:rFonts w:ascii="Times New Roman" w:hAnsi="Times New Roman" w:cs="Times New Roman"/>
          <w:color w:val="000000"/>
        </w:rPr>
        <w:t xml:space="preserve">). Grant submitted to National Science Foundation- Advanced Informal STEM Learning (AISL); </w:t>
      </w:r>
      <w:r w:rsidRPr="00E50051">
        <w:rPr>
          <w:rFonts w:ascii="Times New Roman" w:hAnsi="Times New Roman" w:cs="Times New Roman"/>
          <w:b/>
          <w:bCs/>
          <w:color w:val="000000"/>
        </w:rPr>
        <w:t>$296,621</w:t>
      </w:r>
      <w:r w:rsidRPr="00E50051">
        <w:rPr>
          <w:rFonts w:ascii="Times New Roman" w:hAnsi="Times New Roman" w:cs="Times New Roman"/>
          <w:color w:val="000000"/>
        </w:rPr>
        <w:t>.</w:t>
      </w:r>
    </w:p>
    <w:p w14:paraId="78A66EF4" w14:textId="77777777" w:rsidR="00E50051" w:rsidRPr="00E50051" w:rsidRDefault="00E50051" w:rsidP="00E50051">
      <w:pPr>
        <w:autoSpaceDE w:val="0"/>
        <w:autoSpaceDN w:val="0"/>
        <w:adjustRightInd w:val="0"/>
        <w:rPr>
          <w:rFonts w:ascii="Times New Roman" w:hAnsi="Times New Roman" w:cs="Times New Roman"/>
          <w:color w:val="000000"/>
        </w:rPr>
      </w:pPr>
    </w:p>
    <w:p w14:paraId="23FB8F29"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(2020). Youth Builders Pre-Apprenticeship Program: Propelling Advanced Technology Education for the Maritime Industry. Grant submitted to National Science Foundation- Advanced Technical Education (ATE); </w:t>
      </w:r>
      <w:r w:rsidRPr="00E50051">
        <w:rPr>
          <w:rFonts w:ascii="Times New Roman" w:hAnsi="Times New Roman" w:cs="Times New Roman"/>
          <w:b/>
          <w:bCs/>
          <w:color w:val="000000"/>
        </w:rPr>
        <w:t>$372, 529</w:t>
      </w:r>
      <w:r w:rsidRPr="00E50051">
        <w:rPr>
          <w:rFonts w:ascii="Times New Roman" w:hAnsi="Times New Roman" w:cs="Times New Roman"/>
          <w:color w:val="000000"/>
        </w:rPr>
        <w:t>.</w:t>
      </w:r>
    </w:p>
    <w:p w14:paraId="04AFEFCA" w14:textId="77777777" w:rsidR="00E50051" w:rsidRPr="00E50051" w:rsidRDefault="00E50051" w:rsidP="00E50051">
      <w:pPr>
        <w:autoSpaceDE w:val="0"/>
        <w:autoSpaceDN w:val="0"/>
        <w:adjustRightInd w:val="0"/>
        <w:rPr>
          <w:rFonts w:ascii="Times New Roman" w:hAnsi="Times New Roman" w:cs="Times New Roman"/>
          <w:color w:val="000000"/>
        </w:rPr>
      </w:pPr>
    </w:p>
    <w:p w14:paraId="6C8ECE54"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Shen, Y., Jovanovic, V., </w:t>
      </w:r>
      <w:proofErr w:type="spellStart"/>
      <w:r w:rsidRPr="00E50051">
        <w:rPr>
          <w:rFonts w:ascii="Times New Roman" w:hAnsi="Times New Roman" w:cs="Times New Roman"/>
          <w:color w:val="000000"/>
        </w:rPr>
        <w:t>Loney</w:t>
      </w:r>
      <w:proofErr w:type="spellEnd"/>
      <w:r w:rsidRPr="00E50051">
        <w:rPr>
          <w:rFonts w:ascii="Times New Roman" w:hAnsi="Times New Roman" w:cs="Times New Roman"/>
          <w:color w:val="000000"/>
        </w:rPr>
        <w:t xml:space="preserve">, M., </w:t>
      </w:r>
      <w:proofErr w:type="spellStart"/>
      <w:r w:rsidRPr="00E50051">
        <w:rPr>
          <w:rFonts w:ascii="Times New Roman" w:hAnsi="Times New Roman" w:cs="Times New Roman"/>
          <w:color w:val="000000"/>
        </w:rPr>
        <w:t>Tonelson</w:t>
      </w:r>
      <w:proofErr w:type="spellEnd"/>
      <w:r w:rsidRPr="00E50051">
        <w:rPr>
          <w:rFonts w:ascii="Times New Roman" w:hAnsi="Times New Roman" w:cs="Times New Roman"/>
          <w:color w:val="000000"/>
        </w:rPr>
        <w:t>, S. (2020). Reframing</w:t>
      </w:r>
    </w:p>
    <w:p w14:paraId="3D8E6454"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Failure: An Immersive Simulation Approach to Experimental Design for Urban Secondary</w:t>
      </w:r>
    </w:p>
    <w:p w14:paraId="1AABAF14"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Students. Grant application submitted to National Science Foundation- Innovation and Technology for Education, Students, and Teachers (ITEST); </w:t>
      </w:r>
      <w:r w:rsidRPr="00E50051">
        <w:rPr>
          <w:rFonts w:ascii="Times New Roman" w:hAnsi="Times New Roman" w:cs="Times New Roman"/>
          <w:b/>
          <w:bCs/>
          <w:color w:val="000000"/>
        </w:rPr>
        <w:t>$620,000.</w:t>
      </w:r>
    </w:p>
    <w:p w14:paraId="47684D75" w14:textId="77777777" w:rsidR="00E50051" w:rsidRPr="00E50051" w:rsidRDefault="00E50051" w:rsidP="00E50051">
      <w:pPr>
        <w:autoSpaceDE w:val="0"/>
        <w:autoSpaceDN w:val="0"/>
        <w:adjustRightInd w:val="0"/>
        <w:rPr>
          <w:rFonts w:ascii="Times New Roman" w:hAnsi="Times New Roman" w:cs="Times New Roman"/>
          <w:color w:val="000000"/>
        </w:rPr>
      </w:pPr>
    </w:p>
    <w:p w14:paraId="07706E61"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&amp;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T. (2020). Envision, Enact, Embody (E3): Empowering</w:t>
      </w:r>
    </w:p>
    <w:p w14:paraId="7F472FCA"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Tomorrow’s Naval STEM Workforce. Grant application submitted to Office of Naval Research</w:t>
      </w:r>
    </w:p>
    <w:p w14:paraId="69014D32"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Science; </w:t>
      </w:r>
      <w:r w:rsidRPr="00E50051">
        <w:rPr>
          <w:rFonts w:ascii="Times New Roman" w:hAnsi="Times New Roman" w:cs="Times New Roman"/>
          <w:b/>
          <w:bCs/>
          <w:color w:val="000000"/>
        </w:rPr>
        <w:t>$750,00</w:t>
      </w:r>
      <w:r w:rsidRPr="00E50051">
        <w:rPr>
          <w:rFonts w:ascii="Times New Roman" w:hAnsi="Times New Roman" w:cs="Times New Roman"/>
          <w:color w:val="000000"/>
        </w:rPr>
        <w:t xml:space="preserve">. </w:t>
      </w:r>
    </w:p>
    <w:p w14:paraId="71FB57E5" w14:textId="77777777" w:rsidR="00E50051" w:rsidRPr="00E50051" w:rsidRDefault="00E50051" w:rsidP="00E50051">
      <w:pPr>
        <w:autoSpaceDE w:val="0"/>
        <w:autoSpaceDN w:val="0"/>
        <w:adjustRightInd w:val="0"/>
        <w:rPr>
          <w:rFonts w:ascii="Times New Roman" w:hAnsi="Times New Roman" w:cs="Times New Roman"/>
          <w:color w:val="000000"/>
        </w:rPr>
      </w:pPr>
    </w:p>
    <w:p w14:paraId="5267D923"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(2020). Dive Into Robotics: Underwater ROVs Summer Camp. Grant application</w:t>
      </w:r>
    </w:p>
    <w:p w14:paraId="7501F199"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submitted to American Society of Naval Engineers Tidewater Section; </w:t>
      </w:r>
      <w:r w:rsidRPr="00E50051">
        <w:rPr>
          <w:rFonts w:ascii="Times New Roman" w:hAnsi="Times New Roman" w:cs="Times New Roman"/>
          <w:b/>
          <w:bCs/>
          <w:color w:val="000000"/>
        </w:rPr>
        <w:t>$5,000</w:t>
      </w:r>
      <w:r w:rsidRPr="00E50051">
        <w:rPr>
          <w:rFonts w:ascii="Times New Roman" w:hAnsi="Times New Roman" w:cs="Times New Roman"/>
          <w:color w:val="000000"/>
        </w:rPr>
        <w:t>.</w:t>
      </w:r>
    </w:p>
    <w:p w14:paraId="669E6B46" w14:textId="77777777" w:rsidR="00E50051" w:rsidRPr="00E50051" w:rsidRDefault="00E50051" w:rsidP="00E50051">
      <w:pPr>
        <w:autoSpaceDE w:val="0"/>
        <w:autoSpaceDN w:val="0"/>
        <w:adjustRightInd w:val="0"/>
        <w:rPr>
          <w:rFonts w:ascii="Times New Roman" w:hAnsi="Times New Roman" w:cs="Times New Roman"/>
          <w:color w:val="000000"/>
        </w:rPr>
      </w:pPr>
    </w:p>
    <w:p w14:paraId="66863D76"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Giles, B., J</w:t>
      </w:r>
      <w:r w:rsidRPr="00E50051">
        <w:rPr>
          <w:rFonts w:ascii="Times New Roman" w:hAnsi="Times New Roman" w:cs="Times New Roman"/>
          <w:b/>
          <w:bCs/>
          <w:color w:val="000000"/>
        </w:rPr>
        <w:t>ohnson, J</w:t>
      </w:r>
      <w:r w:rsidRPr="00E50051">
        <w:rPr>
          <w:rFonts w:ascii="Times New Roman" w:hAnsi="Times New Roman" w:cs="Times New Roman"/>
          <w:color w:val="000000"/>
        </w:rPr>
        <w:t>., Joe, M., Garner, J., Crompton, H., Shetty, S., &amp; Smith, K. (2020). STEM</w:t>
      </w:r>
    </w:p>
    <w:p w14:paraId="46F0BA53"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University Partnership (</w:t>
      </w:r>
      <w:proofErr w:type="spellStart"/>
      <w:r w:rsidRPr="00E50051">
        <w:rPr>
          <w:rFonts w:ascii="Times New Roman" w:hAnsi="Times New Roman" w:cs="Times New Roman"/>
          <w:color w:val="000000"/>
        </w:rPr>
        <w:t>STEMup</w:t>
      </w:r>
      <w:proofErr w:type="spellEnd"/>
      <w:r w:rsidRPr="00E50051">
        <w:rPr>
          <w:rFonts w:ascii="Times New Roman" w:hAnsi="Times New Roman" w:cs="Times New Roman"/>
          <w:color w:val="000000"/>
        </w:rPr>
        <w:t>!). Grant application submitted to National Defense Education</w:t>
      </w:r>
    </w:p>
    <w:p w14:paraId="1C28CF8E"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Program for Science Technology Engineering &amp; Math (NDEP STEM); </w:t>
      </w:r>
      <w:r w:rsidRPr="00E50051">
        <w:rPr>
          <w:rFonts w:ascii="Times New Roman" w:hAnsi="Times New Roman" w:cs="Times New Roman"/>
          <w:b/>
          <w:bCs/>
          <w:color w:val="000000"/>
        </w:rPr>
        <w:t>$2,995,000</w:t>
      </w:r>
      <w:r w:rsidRPr="00E50051">
        <w:rPr>
          <w:rFonts w:ascii="Times New Roman" w:hAnsi="Times New Roman" w:cs="Times New Roman"/>
          <w:color w:val="000000"/>
        </w:rPr>
        <w:t>.</w:t>
      </w:r>
    </w:p>
    <w:p w14:paraId="64AF4669" w14:textId="77777777" w:rsidR="00E50051" w:rsidRPr="00E50051" w:rsidRDefault="00E50051" w:rsidP="00E50051">
      <w:pPr>
        <w:autoSpaceDE w:val="0"/>
        <w:autoSpaceDN w:val="0"/>
        <w:adjustRightInd w:val="0"/>
        <w:rPr>
          <w:rFonts w:ascii="Times New Roman" w:hAnsi="Times New Roman" w:cs="Times New Roman"/>
          <w:color w:val="000000"/>
        </w:rPr>
      </w:pPr>
    </w:p>
    <w:p w14:paraId="332D2374"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Smith, K., &amp;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T. (2019). Girls Making Waves: Propelling Immersive,</w:t>
      </w:r>
    </w:p>
    <w:p w14:paraId="65B5F5E6"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Experiential STEM Informal Learning. Grant application submitted to National Science</w:t>
      </w:r>
    </w:p>
    <w:p w14:paraId="10A773D1"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Foundation;</w:t>
      </w:r>
      <w:r w:rsidRPr="00E50051">
        <w:rPr>
          <w:rFonts w:ascii="Times New Roman" w:hAnsi="Times New Roman" w:cs="Times New Roman"/>
          <w:b/>
          <w:bCs/>
          <w:color w:val="000000"/>
        </w:rPr>
        <w:t xml:space="preserve"> $1,865,000</w:t>
      </w:r>
      <w:r w:rsidRPr="00E50051">
        <w:rPr>
          <w:rFonts w:ascii="Times New Roman" w:hAnsi="Times New Roman" w:cs="Times New Roman"/>
          <w:color w:val="000000"/>
        </w:rPr>
        <w:t>.</w:t>
      </w:r>
    </w:p>
    <w:p w14:paraId="0312C4B0" w14:textId="77777777" w:rsidR="00E50051" w:rsidRPr="00E50051" w:rsidRDefault="00E50051" w:rsidP="00E50051">
      <w:pPr>
        <w:autoSpaceDE w:val="0"/>
        <w:autoSpaceDN w:val="0"/>
        <w:adjustRightInd w:val="0"/>
        <w:rPr>
          <w:rFonts w:ascii="Times New Roman" w:hAnsi="Times New Roman" w:cs="Times New Roman"/>
          <w:color w:val="000000"/>
        </w:rPr>
      </w:pPr>
    </w:p>
    <w:p w14:paraId="02104A6A"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&amp;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T. (2019). Engaging and Empowering Future and Current</w:t>
      </w:r>
    </w:p>
    <w:p w14:paraId="46037A02"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Digital Shipbuilding Workforce Through Transdisciplinary Experiences in Artificial Intelligence. Grant application submitted to Office of Naval Research; </w:t>
      </w:r>
      <w:r w:rsidRPr="00E50051">
        <w:rPr>
          <w:rFonts w:ascii="Times New Roman" w:hAnsi="Times New Roman" w:cs="Times New Roman"/>
          <w:b/>
          <w:bCs/>
          <w:color w:val="000000"/>
        </w:rPr>
        <w:t>$750,000</w:t>
      </w:r>
      <w:r w:rsidRPr="00E50051">
        <w:rPr>
          <w:rFonts w:ascii="Times New Roman" w:hAnsi="Times New Roman" w:cs="Times New Roman"/>
          <w:color w:val="000000"/>
        </w:rPr>
        <w:t>.</w:t>
      </w:r>
    </w:p>
    <w:p w14:paraId="0E6C83BB" w14:textId="77777777" w:rsidR="00E50051" w:rsidRPr="00E50051" w:rsidRDefault="00E50051" w:rsidP="00E50051">
      <w:pPr>
        <w:autoSpaceDE w:val="0"/>
        <w:autoSpaceDN w:val="0"/>
        <w:adjustRightInd w:val="0"/>
        <w:rPr>
          <w:rFonts w:ascii="Times New Roman" w:hAnsi="Times New Roman" w:cs="Times New Roman"/>
          <w:color w:val="000000"/>
        </w:rPr>
      </w:pPr>
    </w:p>
    <w:p w14:paraId="74064312"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&amp; Diaz, R. (2019). Workforce Development in </w:t>
      </w:r>
      <w:proofErr w:type="spellStart"/>
      <w:r w:rsidRPr="00E50051">
        <w:rPr>
          <w:rFonts w:ascii="Times New Roman" w:hAnsi="Times New Roman" w:cs="Times New Roman"/>
          <w:color w:val="000000"/>
        </w:rPr>
        <w:t>Applachia</w:t>
      </w:r>
      <w:proofErr w:type="spellEnd"/>
      <w:r w:rsidRPr="00E50051">
        <w:rPr>
          <w:rFonts w:ascii="Times New Roman" w:hAnsi="Times New Roman" w:cs="Times New Roman"/>
          <w:color w:val="000000"/>
        </w:rPr>
        <w:t xml:space="preserve"> to Support</w:t>
      </w:r>
    </w:p>
    <w:p w14:paraId="2F47F4D6" w14:textId="77777777" w:rsidR="00E50051" w:rsidRPr="00E50051" w:rsidRDefault="00E50051" w:rsidP="00E5005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Shipbuilding Demand. Department of Labor; </w:t>
      </w:r>
      <w:r w:rsidRPr="00E50051">
        <w:rPr>
          <w:rFonts w:ascii="Times New Roman" w:hAnsi="Times New Roman" w:cs="Times New Roman"/>
          <w:b/>
          <w:bCs/>
          <w:color w:val="000000"/>
        </w:rPr>
        <w:t>$600,000</w:t>
      </w:r>
      <w:r w:rsidRPr="00E50051">
        <w:rPr>
          <w:rFonts w:ascii="Times New Roman" w:hAnsi="Times New Roman" w:cs="Times New Roman"/>
          <w:color w:val="000000"/>
        </w:rPr>
        <w:t>.</w:t>
      </w:r>
    </w:p>
    <w:p w14:paraId="6831DFE5" w14:textId="77777777" w:rsidR="00E50051" w:rsidRDefault="00E50051" w:rsidP="2D32487A">
      <w:pPr>
        <w:rPr>
          <w:rFonts w:ascii="Times New Roman" w:hAnsi="Times New Roman" w:cs="Times New Roman"/>
          <w:b/>
          <w:bCs/>
          <w:color w:val="000000" w:themeColor="text1"/>
          <w:sz w:val="28"/>
          <w:szCs w:val="28"/>
        </w:rPr>
      </w:pPr>
    </w:p>
    <w:p w14:paraId="7F7FE201" w14:textId="77777777" w:rsidR="00E50051" w:rsidRDefault="00E50051" w:rsidP="2D32487A">
      <w:pPr>
        <w:rPr>
          <w:rFonts w:ascii="Times New Roman" w:hAnsi="Times New Roman" w:cs="Times New Roman"/>
          <w:b/>
          <w:bCs/>
          <w:color w:val="000000" w:themeColor="text1"/>
          <w:sz w:val="28"/>
          <w:szCs w:val="28"/>
        </w:rPr>
      </w:pPr>
    </w:p>
    <w:p w14:paraId="56699061" w14:textId="77777777" w:rsidR="00FE4ED0" w:rsidRDefault="00FE4ED0" w:rsidP="003B72EA">
      <w:pPr>
        <w:autoSpaceDE w:val="0"/>
        <w:autoSpaceDN w:val="0"/>
        <w:adjustRightInd w:val="0"/>
        <w:jc w:val="center"/>
        <w:rPr>
          <w:rFonts w:ascii="Times New Roman" w:hAnsi="Times New Roman" w:cs="Times New Roman"/>
          <w:b/>
          <w:bCs/>
          <w:color w:val="000000" w:themeColor="text1"/>
          <w:sz w:val="28"/>
          <w:szCs w:val="28"/>
          <w:u w:val="single"/>
        </w:rPr>
      </w:pPr>
    </w:p>
    <w:p w14:paraId="3C851C56" w14:textId="77777777" w:rsidR="00FE4ED0" w:rsidRDefault="00FE4ED0" w:rsidP="003B72EA">
      <w:pPr>
        <w:autoSpaceDE w:val="0"/>
        <w:autoSpaceDN w:val="0"/>
        <w:adjustRightInd w:val="0"/>
        <w:jc w:val="center"/>
        <w:rPr>
          <w:rFonts w:ascii="Times New Roman" w:hAnsi="Times New Roman" w:cs="Times New Roman"/>
          <w:b/>
          <w:bCs/>
          <w:color w:val="000000" w:themeColor="text1"/>
          <w:sz w:val="28"/>
          <w:szCs w:val="28"/>
          <w:u w:val="single"/>
        </w:rPr>
      </w:pPr>
    </w:p>
    <w:p w14:paraId="7195B418" w14:textId="77777777" w:rsidR="00FE4ED0" w:rsidRDefault="00FE4ED0" w:rsidP="003B72EA">
      <w:pPr>
        <w:autoSpaceDE w:val="0"/>
        <w:autoSpaceDN w:val="0"/>
        <w:adjustRightInd w:val="0"/>
        <w:jc w:val="center"/>
        <w:rPr>
          <w:rFonts w:ascii="Times New Roman" w:hAnsi="Times New Roman" w:cs="Times New Roman"/>
          <w:b/>
          <w:bCs/>
          <w:color w:val="000000" w:themeColor="text1"/>
          <w:sz w:val="28"/>
          <w:szCs w:val="28"/>
          <w:u w:val="single"/>
        </w:rPr>
      </w:pPr>
    </w:p>
    <w:p w14:paraId="65CB8BC6" w14:textId="77777777" w:rsidR="00FE4ED0" w:rsidRDefault="00FE4ED0" w:rsidP="003B72EA">
      <w:pPr>
        <w:autoSpaceDE w:val="0"/>
        <w:autoSpaceDN w:val="0"/>
        <w:adjustRightInd w:val="0"/>
        <w:jc w:val="center"/>
        <w:rPr>
          <w:rFonts w:ascii="Times New Roman" w:hAnsi="Times New Roman" w:cs="Times New Roman"/>
          <w:b/>
          <w:bCs/>
          <w:color w:val="000000" w:themeColor="text1"/>
          <w:sz w:val="28"/>
          <w:szCs w:val="28"/>
          <w:u w:val="single"/>
        </w:rPr>
      </w:pPr>
    </w:p>
    <w:p w14:paraId="34D77C8D" w14:textId="77777777" w:rsidR="00FE4ED0" w:rsidRDefault="00FE4ED0" w:rsidP="003B72EA">
      <w:pPr>
        <w:autoSpaceDE w:val="0"/>
        <w:autoSpaceDN w:val="0"/>
        <w:adjustRightInd w:val="0"/>
        <w:jc w:val="center"/>
        <w:rPr>
          <w:rFonts w:ascii="Times New Roman" w:hAnsi="Times New Roman" w:cs="Times New Roman"/>
          <w:b/>
          <w:bCs/>
          <w:color w:val="000000" w:themeColor="text1"/>
          <w:sz w:val="28"/>
          <w:szCs w:val="28"/>
          <w:u w:val="single"/>
        </w:rPr>
      </w:pPr>
    </w:p>
    <w:p w14:paraId="1A9954A6" w14:textId="77777777" w:rsidR="00FE4ED0" w:rsidRDefault="00FE4ED0" w:rsidP="003B72EA">
      <w:pPr>
        <w:autoSpaceDE w:val="0"/>
        <w:autoSpaceDN w:val="0"/>
        <w:adjustRightInd w:val="0"/>
        <w:jc w:val="center"/>
        <w:rPr>
          <w:rFonts w:ascii="Times New Roman" w:hAnsi="Times New Roman" w:cs="Times New Roman"/>
          <w:b/>
          <w:bCs/>
          <w:color w:val="000000" w:themeColor="text1"/>
          <w:sz w:val="28"/>
          <w:szCs w:val="28"/>
          <w:u w:val="single"/>
        </w:rPr>
      </w:pPr>
    </w:p>
    <w:p w14:paraId="5556DB30" w14:textId="49D20F14" w:rsidR="00DC1B11" w:rsidRPr="003B72EA" w:rsidRDefault="003B72EA" w:rsidP="003B72EA">
      <w:pPr>
        <w:autoSpaceDE w:val="0"/>
        <w:autoSpaceDN w:val="0"/>
        <w:adjustRightInd w:val="0"/>
        <w:jc w:val="center"/>
        <w:rPr>
          <w:rFonts w:ascii="Times New Roman" w:hAnsi="Times New Roman" w:cs="Times New Roman"/>
          <w:b/>
          <w:bCs/>
          <w:color w:val="000000"/>
          <w:u w:val="single"/>
        </w:rPr>
      </w:pPr>
      <w:r w:rsidRPr="003B72EA">
        <w:rPr>
          <w:rFonts w:ascii="Times New Roman" w:hAnsi="Times New Roman" w:cs="Times New Roman"/>
          <w:b/>
          <w:bCs/>
          <w:color w:val="000000" w:themeColor="text1"/>
          <w:sz w:val="28"/>
          <w:szCs w:val="28"/>
          <w:u w:val="single"/>
        </w:rPr>
        <w:t>PUBLICATIONS</w:t>
      </w:r>
    </w:p>
    <w:p w14:paraId="17F822BE" w14:textId="77777777" w:rsidR="003B72EA" w:rsidRDefault="003B72EA" w:rsidP="00DC1B11">
      <w:pPr>
        <w:autoSpaceDE w:val="0"/>
        <w:autoSpaceDN w:val="0"/>
        <w:adjustRightInd w:val="0"/>
        <w:rPr>
          <w:rFonts w:ascii="Times New Roman" w:hAnsi="Times New Roman" w:cs="Times New Roman"/>
          <w:b/>
          <w:bCs/>
          <w:color w:val="000000"/>
          <w:u w:val="single"/>
        </w:rPr>
      </w:pPr>
    </w:p>
    <w:p w14:paraId="02DD7A35" w14:textId="77777777" w:rsidR="005C0075" w:rsidRDefault="005C0075" w:rsidP="005C0075">
      <w:pPr>
        <w:rPr>
          <w:rFonts w:ascii="Times New Roman" w:hAnsi="Times New Roman" w:cs="Times New Roman"/>
          <w:b/>
          <w:bCs/>
          <w:u w:val="single"/>
        </w:rPr>
      </w:pPr>
    </w:p>
    <w:p w14:paraId="4C360BEF" w14:textId="77777777" w:rsidR="00735D35" w:rsidRDefault="00735D35" w:rsidP="00735D35">
      <w:pPr>
        <w:jc w:val="center"/>
        <w:rPr>
          <w:rFonts w:ascii="Times New Roman" w:hAnsi="Times New Roman" w:cs="Times New Roman"/>
          <w:b/>
          <w:bCs/>
          <w:u w:val="single"/>
        </w:rPr>
      </w:pPr>
      <w:r>
        <w:rPr>
          <w:rFonts w:ascii="Times New Roman" w:hAnsi="Times New Roman" w:cs="Times New Roman"/>
          <w:b/>
          <w:bCs/>
          <w:u w:val="single"/>
        </w:rPr>
        <w:t>RESEARCH AND MANUSCRIPTS UNDER REVIEW</w:t>
      </w:r>
    </w:p>
    <w:p w14:paraId="5074AF82" w14:textId="77777777" w:rsidR="00735D35" w:rsidRDefault="00735D35" w:rsidP="00735D35">
      <w:pPr>
        <w:autoSpaceDE w:val="0"/>
        <w:autoSpaceDN w:val="0"/>
        <w:adjustRightInd w:val="0"/>
        <w:rPr>
          <w:rFonts w:ascii="Times New Roman" w:hAnsi="Times New Roman" w:cs="Times New Roman"/>
          <w:color w:val="000000" w:themeColor="text1"/>
        </w:rPr>
      </w:pPr>
    </w:p>
    <w:p w14:paraId="277DE658" w14:textId="5AF2C7C9" w:rsidR="00735D35" w:rsidRDefault="00735D35" w:rsidP="00735D35">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Dennis, T., Smith, K., </w:t>
      </w:r>
      <w:r w:rsidRPr="00202453">
        <w:rPr>
          <w:rFonts w:ascii="Times New Roman" w:hAnsi="Times New Roman" w:cs="Times New Roman"/>
          <w:b/>
          <w:bCs/>
          <w:color w:val="000000" w:themeColor="text1"/>
        </w:rPr>
        <w:t>Johnson, J</w:t>
      </w:r>
      <w:r>
        <w:rPr>
          <w:rFonts w:ascii="Times New Roman" w:hAnsi="Times New Roman" w:cs="Times New Roman"/>
          <w:color w:val="000000" w:themeColor="text1"/>
        </w:rPr>
        <w:t>., &amp; Draper-</w:t>
      </w:r>
      <w:proofErr w:type="spellStart"/>
      <w:r>
        <w:rPr>
          <w:rFonts w:ascii="Times New Roman" w:hAnsi="Times New Roman" w:cs="Times New Roman"/>
          <w:color w:val="000000" w:themeColor="text1"/>
        </w:rPr>
        <w:t>Amason</w:t>
      </w:r>
      <w:proofErr w:type="spellEnd"/>
      <w:r>
        <w:rPr>
          <w:rFonts w:ascii="Times New Roman" w:hAnsi="Times New Roman" w:cs="Times New Roman"/>
          <w:color w:val="000000" w:themeColor="text1"/>
        </w:rPr>
        <w:t xml:space="preserve">, D. “A Shift in Navy Readiness: Prioritizing Task Proficiency Over Traditional Course Completion”. Proceedings of the 2024 </w:t>
      </w:r>
      <w:r w:rsidRPr="00202453">
        <w:rPr>
          <w:rFonts w:ascii="Times New Roman" w:hAnsi="Times New Roman" w:cs="Times New Roman"/>
          <w:i/>
          <w:iCs/>
          <w:color w:val="000000" w:themeColor="text1"/>
        </w:rPr>
        <w:t>International</w:t>
      </w:r>
      <w:r>
        <w:rPr>
          <w:rFonts w:ascii="Times New Roman" w:hAnsi="Times New Roman" w:cs="Times New Roman"/>
          <w:color w:val="000000" w:themeColor="text1"/>
        </w:rPr>
        <w:t xml:space="preserve"> </w:t>
      </w:r>
      <w:r w:rsidRPr="00E50051">
        <w:rPr>
          <w:rFonts w:ascii="Times New Roman" w:hAnsi="Times New Roman" w:cs="Times New Roman"/>
          <w:i/>
          <w:iCs/>
          <w:color w:val="000000"/>
        </w:rPr>
        <w:t>Industry Training, Simulation &amp; Education Conference. </w:t>
      </w:r>
      <w:r w:rsidRPr="00E50051">
        <w:rPr>
          <w:rFonts w:ascii="Times New Roman" w:hAnsi="Times New Roman" w:cs="Times New Roman"/>
          <w:color w:val="000000"/>
        </w:rPr>
        <w:t xml:space="preserve">Orlando, FL. </w:t>
      </w:r>
      <w:r>
        <w:rPr>
          <w:rFonts w:ascii="Times New Roman" w:hAnsi="Times New Roman" w:cs="Times New Roman"/>
          <w:color w:val="000000"/>
        </w:rPr>
        <w:t xml:space="preserve">December 2-December 6, 2024. </w:t>
      </w:r>
      <w:r w:rsidR="00B45872">
        <w:rPr>
          <w:rFonts w:ascii="Times New Roman" w:hAnsi="Times New Roman" w:cs="Times New Roman"/>
          <w:color w:val="000000"/>
        </w:rPr>
        <w:t>(Abstract Accepted)</w:t>
      </w:r>
    </w:p>
    <w:p w14:paraId="23FA88D3" w14:textId="77777777" w:rsidR="00735D35" w:rsidRDefault="00735D35" w:rsidP="00735D35">
      <w:pPr>
        <w:jc w:val="center"/>
        <w:rPr>
          <w:rFonts w:ascii="Times New Roman" w:hAnsi="Times New Roman" w:cs="Times New Roman"/>
          <w:b/>
          <w:bCs/>
          <w:u w:val="single"/>
        </w:rPr>
      </w:pPr>
    </w:p>
    <w:p w14:paraId="293CFAC4" w14:textId="3614FC12" w:rsidR="00735D35" w:rsidRPr="00735D35" w:rsidRDefault="00735D35" w:rsidP="00735D35">
      <w:pPr>
        <w:rPr>
          <w:rFonts w:ascii="Times New Roman" w:hAnsi="Times New Roman" w:cs="Times New Roman"/>
        </w:rPr>
      </w:pPr>
      <w:r>
        <w:rPr>
          <w:rFonts w:ascii="Times New Roman" w:hAnsi="Times New Roman" w:cs="Times New Roman"/>
        </w:rPr>
        <w:t xml:space="preserve">Johnson, J. Pedagogical Digital Twins: A Meta-Analysis Examining Models of Expertise in Skilled Trades Training. </w:t>
      </w:r>
      <w:r w:rsidRPr="00735D35">
        <w:rPr>
          <w:rFonts w:ascii="Times New Roman" w:hAnsi="Times New Roman" w:cs="Times New Roman"/>
          <w:i/>
          <w:iCs/>
        </w:rPr>
        <w:t>Journal of Human Computer Interaction</w:t>
      </w:r>
      <w:r>
        <w:rPr>
          <w:rFonts w:ascii="Times New Roman" w:hAnsi="Times New Roman" w:cs="Times New Roman"/>
        </w:rPr>
        <w:t xml:space="preserve">. </w:t>
      </w:r>
    </w:p>
    <w:p w14:paraId="5D5FCBBC" w14:textId="77777777" w:rsidR="00735D35" w:rsidRDefault="00735D35" w:rsidP="00735D35">
      <w:pPr>
        <w:jc w:val="center"/>
        <w:rPr>
          <w:rFonts w:ascii="Times New Roman" w:hAnsi="Times New Roman" w:cs="Times New Roman"/>
          <w:b/>
          <w:bCs/>
          <w:u w:val="single"/>
        </w:rPr>
      </w:pPr>
    </w:p>
    <w:p w14:paraId="3F17D745" w14:textId="77777777" w:rsidR="00735D35" w:rsidRDefault="00735D35" w:rsidP="00735D35">
      <w:pPr>
        <w:jc w:val="center"/>
        <w:rPr>
          <w:rFonts w:ascii="Times New Roman" w:hAnsi="Times New Roman" w:cs="Times New Roman"/>
          <w:b/>
          <w:bCs/>
          <w:u w:val="single"/>
        </w:rPr>
      </w:pPr>
      <w:r>
        <w:rPr>
          <w:rFonts w:ascii="Times New Roman" w:hAnsi="Times New Roman" w:cs="Times New Roman"/>
          <w:b/>
          <w:bCs/>
          <w:u w:val="single"/>
        </w:rPr>
        <w:t>RESEARCH AND MANUSCRIPTS IN PREPARATION</w:t>
      </w:r>
    </w:p>
    <w:p w14:paraId="10AA4218" w14:textId="77777777" w:rsidR="00735D35" w:rsidRDefault="00735D35" w:rsidP="00735D35">
      <w:pPr>
        <w:jc w:val="center"/>
        <w:rPr>
          <w:rFonts w:ascii="Times New Roman" w:hAnsi="Times New Roman" w:cs="Times New Roman"/>
          <w:b/>
          <w:bCs/>
          <w:u w:val="single"/>
        </w:rPr>
      </w:pPr>
    </w:p>
    <w:p w14:paraId="082BFD53" w14:textId="655302DD" w:rsidR="00735D35" w:rsidRDefault="00097870" w:rsidP="00735D35">
      <w:pPr>
        <w:rPr>
          <w:rFonts w:ascii="Times New Roman" w:hAnsi="Times New Roman" w:cs="Times New Roman"/>
        </w:rPr>
      </w:pPr>
      <w:r>
        <w:rPr>
          <w:rFonts w:ascii="Times New Roman" w:hAnsi="Times New Roman" w:cs="Times New Roman"/>
        </w:rPr>
        <w:t xml:space="preserve">Johnson, J. (in prep). </w:t>
      </w:r>
      <w:r w:rsidRPr="00097870">
        <w:rPr>
          <w:rFonts w:ascii="Times New Roman" w:hAnsi="Times New Roman" w:cs="Times New Roman"/>
          <w:i/>
          <w:iCs/>
        </w:rPr>
        <w:t>Cognitive and Semantic Models of Expertise: A Framework for Ontological Learning Engineering</w:t>
      </w:r>
      <w:r>
        <w:rPr>
          <w:rFonts w:ascii="Times New Roman" w:hAnsi="Times New Roman" w:cs="Times New Roman"/>
        </w:rPr>
        <w:t xml:space="preserve">. </w:t>
      </w:r>
    </w:p>
    <w:p w14:paraId="25184652" w14:textId="77777777" w:rsidR="00097870" w:rsidRDefault="00097870" w:rsidP="00735D35">
      <w:pPr>
        <w:rPr>
          <w:rFonts w:ascii="Times New Roman" w:hAnsi="Times New Roman" w:cs="Times New Roman"/>
        </w:rPr>
      </w:pPr>
    </w:p>
    <w:p w14:paraId="71E299EE" w14:textId="4A908D4D" w:rsidR="00097870" w:rsidRDefault="00097870" w:rsidP="00735D35">
      <w:pPr>
        <w:rPr>
          <w:rFonts w:ascii="Times New Roman" w:hAnsi="Times New Roman" w:cs="Times New Roman"/>
        </w:rPr>
      </w:pPr>
      <w:r>
        <w:rPr>
          <w:rFonts w:ascii="Times New Roman" w:hAnsi="Times New Roman" w:cs="Times New Roman"/>
        </w:rPr>
        <w:t xml:space="preserve">Johnson, J. (in prep): </w:t>
      </w:r>
      <w:r w:rsidRPr="00BC06C4">
        <w:rPr>
          <w:rFonts w:ascii="Times New Roman" w:hAnsi="Times New Roman" w:cs="Times New Roman"/>
          <w:i/>
          <w:iCs/>
        </w:rPr>
        <w:t>Cognitive Models of Expertise: Insights into Digital Training Twins</w:t>
      </w:r>
      <w:r w:rsidR="00BC06C4">
        <w:rPr>
          <w:rFonts w:ascii="Times New Roman" w:hAnsi="Times New Roman" w:cs="Times New Roman"/>
        </w:rPr>
        <w:t xml:space="preserve">. </w:t>
      </w:r>
    </w:p>
    <w:p w14:paraId="30E97A33" w14:textId="77777777" w:rsidR="00BD0FFD" w:rsidRDefault="00BD0FFD" w:rsidP="00735D35">
      <w:pPr>
        <w:rPr>
          <w:rFonts w:ascii="Times New Roman" w:hAnsi="Times New Roman" w:cs="Times New Roman"/>
        </w:rPr>
      </w:pPr>
    </w:p>
    <w:p w14:paraId="479DE397" w14:textId="4993B22C" w:rsidR="00BD0FFD" w:rsidRPr="00097870" w:rsidRDefault="00BD0FFD" w:rsidP="00735D35">
      <w:pPr>
        <w:rPr>
          <w:rFonts w:ascii="Times New Roman" w:hAnsi="Times New Roman" w:cs="Times New Roman"/>
        </w:rPr>
      </w:pPr>
      <w:r>
        <w:rPr>
          <w:rFonts w:ascii="Times New Roman" w:hAnsi="Times New Roman" w:cs="Times New Roman"/>
        </w:rPr>
        <w:t xml:space="preserve">Johnson, J., Garcia, H., Shull, J., </w:t>
      </w:r>
      <w:proofErr w:type="spellStart"/>
      <w:r>
        <w:rPr>
          <w:rFonts w:ascii="Times New Roman" w:hAnsi="Times New Roman" w:cs="Times New Roman"/>
        </w:rPr>
        <w:t>Cvijetic</w:t>
      </w:r>
      <w:proofErr w:type="spellEnd"/>
      <w:r>
        <w:rPr>
          <w:rFonts w:ascii="Times New Roman" w:hAnsi="Times New Roman" w:cs="Times New Roman"/>
        </w:rPr>
        <w:t xml:space="preserve">, B. (in prep). Multimodal and Multisensory Simulation Based Learning in Skilled Trades Training: Transference of Knowledge in Varying Training Environments Using Welding Simulators. </w:t>
      </w:r>
    </w:p>
    <w:p w14:paraId="578BB9FC" w14:textId="77777777" w:rsidR="00735D35" w:rsidRDefault="00735D35" w:rsidP="009377AB">
      <w:pPr>
        <w:jc w:val="center"/>
        <w:rPr>
          <w:rFonts w:ascii="Times New Roman" w:hAnsi="Times New Roman" w:cs="Times New Roman"/>
          <w:b/>
          <w:bCs/>
          <w:u w:val="single"/>
        </w:rPr>
      </w:pPr>
    </w:p>
    <w:p w14:paraId="6C692260" w14:textId="77777777" w:rsidR="00735D35" w:rsidRDefault="00735D35" w:rsidP="009377AB">
      <w:pPr>
        <w:jc w:val="center"/>
        <w:rPr>
          <w:rFonts w:ascii="Times New Roman" w:hAnsi="Times New Roman" w:cs="Times New Roman"/>
          <w:b/>
          <w:bCs/>
          <w:u w:val="single"/>
        </w:rPr>
      </w:pPr>
    </w:p>
    <w:p w14:paraId="1B66A78A" w14:textId="77777777" w:rsidR="00735D35" w:rsidRDefault="00735D35" w:rsidP="009377AB">
      <w:pPr>
        <w:jc w:val="center"/>
        <w:rPr>
          <w:rFonts w:ascii="Times New Roman" w:hAnsi="Times New Roman" w:cs="Times New Roman"/>
          <w:b/>
          <w:bCs/>
          <w:u w:val="single"/>
        </w:rPr>
      </w:pPr>
    </w:p>
    <w:p w14:paraId="4A3F3DE2" w14:textId="556A2BDF" w:rsidR="005C0075" w:rsidRDefault="00735D35" w:rsidP="00735D35">
      <w:pPr>
        <w:rPr>
          <w:rFonts w:ascii="Times New Roman" w:hAnsi="Times New Roman" w:cs="Times New Roman"/>
          <w:b/>
          <w:bCs/>
          <w:u w:val="single"/>
        </w:rPr>
      </w:pPr>
      <w:r>
        <w:rPr>
          <w:rFonts w:ascii="Times New Roman" w:hAnsi="Times New Roman" w:cs="Times New Roman"/>
          <w:b/>
          <w:bCs/>
          <w:u w:val="single"/>
        </w:rPr>
        <w:t>Peer-Reviewed Journal Articles</w:t>
      </w:r>
    </w:p>
    <w:p w14:paraId="7735F2B1" w14:textId="77777777" w:rsidR="005C0075" w:rsidRDefault="005C0075" w:rsidP="005C0075">
      <w:pPr>
        <w:rPr>
          <w:rFonts w:ascii="Times New Roman" w:hAnsi="Times New Roman" w:cs="Times New Roman"/>
          <w:b/>
          <w:bCs/>
          <w:u w:val="single"/>
        </w:rPr>
      </w:pPr>
    </w:p>
    <w:p w14:paraId="6BAC6290" w14:textId="77777777" w:rsidR="005C0075" w:rsidRDefault="005C0075" w:rsidP="005C0075">
      <w:pPr>
        <w:rPr>
          <w:rFonts w:ascii="Times New Roman" w:hAnsi="Times New Roman" w:cs="Times New Roman"/>
          <w:b/>
          <w:bCs/>
          <w:u w:val="single"/>
        </w:rPr>
      </w:pPr>
    </w:p>
    <w:p w14:paraId="4F4E2EAA" w14:textId="77777777" w:rsidR="005C0075" w:rsidRDefault="005C0075" w:rsidP="005C0075">
      <w:pPr>
        <w:rPr>
          <w:rFonts w:ascii="Times New Roman" w:hAnsi="Times New Roman" w:cs="Times New Roman"/>
          <w:b/>
          <w:bCs/>
          <w:u w:val="single"/>
        </w:rPr>
      </w:pPr>
    </w:p>
    <w:p w14:paraId="05610F72" w14:textId="77777777" w:rsidR="005C0075" w:rsidRDefault="005C0075" w:rsidP="005C0075">
      <w:pPr>
        <w:rPr>
          <w:rFonts w:ascii="Times New Roman" w:hAnsi="Times New Roman" w:cs="Times New Roman"/>
          <w:b/>
          <w:bCs/>
          <w:u w:val="single"/>
        </w:rPr>
      </w:pPr>
    </w:p>
    <w:p w14:paraId="779A3A2A" w14:textId="31B6B7F0" w:rsidR="005C0075" w:rsidRDefault="00735D35" w:rsidP="00735D35">
      <w:pPr>
        <w:rPr>
          <w:rFonts w:ascii="Times New Roman" w:hAnsi="Times New Roman" w:cs="Times New Roman"/>
          <w:b/>
          <w:bCs/>
          <w:u w:val="single"/>
        </w:rPr>
      </w:pPr>
      <w:r>
        <w:rPr>
          <w:rFonts w:ascii="Times New Roman" w:hAnsi="Times New Roman" w:cs="Times New Roman"/>
          <w:b/>
          <w:bCs/>
          <w:u w:val="single"/>
        </w:rPr>
        <w:t>Book and Handbook Chapters</w:t>
      </w:r>
    </w:p>
    <w:p w14:paraId="72B64E79" w14:textId="571DD5FB"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xml:space="preserve"> Learning, Unlearning, and Relearning: Embracing Radical Technology Shifts</w:t>
      </w:r>
      <w:r>
        <w:rPr>
          <w:rFonts w:ascii="Times New Roman" w:hAnsi="Times New Roman" w:cs="Times New Roman"/>
          <w:color w:val="000000" w:themeColor="text1"/>
        </w:rPr>
        <w:t xml:space="preserve"> for Teaching and Learning</w:t>
      </w:r>
      <w:r w:rsidRPr="00E50051">
        <w:rPr>
          <w:rFonts w:ascii="Times New Roman" w:hAnsi="Times New Roman" w:cs="Times New Roman"/>
          <w:color w:val="000000" w:themeColor="text1"/>
        </w:rPr>
        <w:t xml:space="preserve">. STEM Century: It Takes </w:t>
      </w:r>
      <w:r>
        <w:rPr>
          <w:rFonts w:ascii="Times New Roman" w:hAnsi="Times New Roman" w:cs="Times New Roman"/>
          <w:color w:val="000000" w:themeColor="text1"/>
        </w:rPr>
        <w:t>a</w:t>
      </w:r>
      <w:r w:rsidRPr="00E50051">
        <w:rPr>
          <w:rFonts w:ascii="Times New Roman" w:hAnsi="Times New Roman" w:cs="Times New Roman"/>
          <w:color w:val="000000" w:themeColor="text1"/>
        </w:rPr>
        <w:t xml:space="preserve"> Village to Raise A 21</w:t>
      </w:r>
      <w:r w:rsidRPr="00E50051">
        <w:rPr>
          <w:rFonts w:ascii="Times New Roman" w:hAnsi="Times New Roman" w:cs="Times New Roman"/>
          <w:color w:val="000000" w:themeColor="text1"/>
          <w:vertAlign w:val="superscript"/>
        </w:rPr>
        <w:t>st</w:t>
      </w:r>
      <w:r w:rsidRPr="00E50051">
        <w:rPr>
          <w:rFonts w:ascii="Times New Roman" w:hAnsi="Times New Roman" w:cs="Times New Roman"/>
          <w:color w:val="000000" w:themeColor="text1"/>
        </w:rPr>
        <w:t xml:space="preserve"> Century STEM Graduate. August 202</w:t>
      </w:r>
      <w:r w:rsidR="00F3041B">
        <w:rPr>
          <w:rFonts w:ascii="Times New Roman" w:hAnsi="Times New Roman" w:cs="Times New Roman"/>
          <w:color w:val="000000" w:themeColor="text1"/>
        </w:rPr>
        <w:t>3</w:t>
      </w:r>
      <w:r w:rsidRPr="00E50051">
        <w:rPr>
          <w:rFonts w:ascii="Times New Roman" w:hAnsi="Times New Roman" w:cs="Times New Roman"/>
          <w:color w:val="000000" w:themeColor="text1"/>
        </w:rPr>
        <w:t xml:space="preserve">. </w:t>
      </w:r>
    </w:p>
    <w:p w14:paraId="56ED637A" w14:textId="77777777" w:rsidR="005C0075" w:rsidRDefault="005C0075" w:rsidP="005C0075">
      <w:pPr>
        <w:rPr>
          <w:rFonts w:ascii="Times New Roman" w:hAnsi="Times New Roman" w:cs="Times New Roman"/>
          <w:b/>
          <w:bCs/>
          <w:u w:val="single"/>
        </w:rPr>
      </w:pPr>
    </w:p>
    <w:p w14:paraId="6C0E3255" w14:textId="77777777" w:rsidR="005C0075" w:rsidRDefault="005C0075" w:rsidP="005C0075">
      <w:pPr>
        <w:rPr>
          <w:rFonts w:ascii="Times New Roman" w:hAnsi="Times New Roman" w:cs="Times New Roman"/>
          <w:b/>
          <w:bCs/>
          <w:u w:val="single"/>
        </w:rPr>
      </w:pPr>
    </w:p>
    <w:p w14:paraId="4A249C94" w14:textId="77777777" w:rsidR="005C0075" w:rsidRDefault="005C0075" w:rsidP="00C61C92">
      <w:pPr>
        <w:rPr>
          <w:rFonts w:ascii="Times New Roman" w:hAnsi="Times New Roman" w:cs="Times New Roman"/>
          <w:b/>
          <w:bCs/>
          <w:u w:val="single"/>
        </w:rPr>
      </w:pPr>
    </w:p>
    <w:p w14:paraId="63E6690F" w14:textId="1E8D691D" w:rsidR="00735D35" w:rsidRDefault="00735D35" w:rsidP="00735D35">
      <w:pPr>
        <w:rPr>
          <w:rFonts w:ascii="Times New Roman" w:hAnsi="Times New Roman" w:cs="Times New Roman"/>
          <w:b/>
          <w:bCs/>
          <w:u w:val="single"/>
        </w:rPr>
      </w:pPr>
      <w:r>
        <w:rPr>
          <w:rFonts w:ascii="Times New Roman" w:hAnsi="Times New Roman" w:cs="Times New Roman"/>
          <w:b/>
          <w:bCs/>
          <w:u w:val="single"/>
        </w:rPr>
        <w:t>Peer-Reviewed Conference Papers</w:t>
      </w:r>
    </w:p>
    <w:p w14:paraId="0FC5782A" w14:textId="77777777" w:rsidR="00202453" w:rsidRDefault="00202453" w:rsidP="009377AB">
      <w:pPr>
        <w:autoSpaceDE w:val="0"/>
        <w:autoSpaceDN w:val="0"/>
        <w:adjustRightInd w:val="0"/>
        <w:rPr>
          <w:rFonts w:ascii="Times New Roman" w:hAnsi="Times New Roman" w:cs="Times New Roman"/>
          <w:color w:val="000000" w:themeColor="text1"/>
        </w:rPr>
      </w:pPr>
      <w:bookmarkStart w:id="3" w:name="_Hlk142037845"/>
    </w:p>
    <w:p w14:paraId="6546C0A1" w14:textId="0DEE192D" w:rsidR="00202453" w:rsidRPr="00202453" w:rsidRDefault="00202453" w:rsidP="009377AB">
      <w:pPr>
        <w:autoSpaceDE w:val="0"/>
        <w:autoSpaceDN w:val="0"/>
        <w:adjustRightInd w:val="0"/>
        <w:rPr>
          <w:rFonts w:ascii="Times New Roman" w:hAnsi="Times New Roman" w:cs="Times New Roman"/>
          <w:b/>
          <w:bCs/>
          <w:color w:val="000000" w:themeColor="text1"/>
        </w:rPr>
      </w:pPr>
      <w:r>
        <w:rPr>
          <w:rFonts w:ascii="Times New Roman" w:hAnsi="Times New Roman" w:cs="Times New Roman"/>
          <w:color w:val="000000" w:themeColor="text1"/>
        </w:rPr>
        <w:t>Ayaz, G., &amp; Johnson, J. “</w:t>
      </w:r>
      <w:proofErr w:type="spellStart"/>
      <w:r w:rsidR="006D257B">
        <w:rPr>
          <w:rFonts w:ascii="Times New Roman" w:hAnsi="Times New Roman" w:cs="Times New Roman"/>
          <w:color w:val="000000" w:themeColor="text1"/>
        </w:rPr>
        <w:t>Enhacing</w:t>
      </w:r>
      <w:proofErr w:type="spellEnd"/>
      <w:r w:rsidR="006D257B">
        <w:rPr>
          <w:rFonts w:ascii="Times New Roman" w:hAnsi="Times New Roman" w:cs="Times New Roman"/>
          <w:color w:val="000000" w:themeColor="text1"/>
        </w:rPr>
        <w:t xml:space="preserve"> Maritime Trades Training Through Gamified Experiences and Interactive Technologies.</w:t>
      </w:r>
      <w:r>
        <w:rPr>
          <w:rFonts w:ascii="Times New Roman" w:hAnsi="Times New Roman" w:cs="Times New Roman"/>
          <w:color w:val="000000" w:themeColor="text1"/>
        </w:rPr>
        <w:t xml:space="preserve">” </w:t>
      </w:r>
      <w:r w:rsidRPr="00202453">
        <w:rPr>
          <w:rFonts w:ascii="Times New Roman" w:hAnsi="Times New Roman" w:cs="Times New Roman"/>
          <w:i/>
          <w:iCs/>
          <w:color w:val="000000" w:themeColor="text1"/>
        </w:rPr>
        <w:t>Proceedings of the 17</w:t>
      </w:r>
      <w:r w:rsidRPr="00202453">
        <w:rPr>
          <w:rFonts w:ascii="Times New Roman" w:hAnsi="Times New Roman" w:cs="Times New Roman"/>
          <w:i/>
          <w:iCs/>
          <w:color w:val="000000" w:themeColor="text1"/>
          <w:vertAlign w:val="superscript"/>
        </w:rPr>
        <w:t>th</w:t>
      </w:r>
      <w:r w:rsidRPr="00202453">
        <w:rPr>
          <w:rFonts w:ascii="Times New Roman" w:hAnsi="Times New Roman" w:cs="Times New Roman"/>
          <w:i/>
          <w:iCs/>
          <w:color w:val="000000" w:themeColor="text1"/>
        </w:rPr>
        <w:t xml:space="preserve"> Annual Old Dominion University Modeling and Simulation Capstone Conference</w:t>
      </w:r>
      <w:r>
        <w:rPr>
          <w:rFonts w:ascii="Times New Roman" w:hAnsi="Times New Roman" w:cs="Times New Roman"/>
          <w:color w:val="000000" w:themeColor="text1"/>
        </w:rPr>
        <w:t>. April 11</w:t>
      </w:r>
      <w:r w:rsidRPr="00202453">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2024. </w:t>
      </w:r>
    </w:p>
    <w:p w14:paraId="78BC8E79" w14:textId="77777777" w:rsidR="00202453" w:rsidRDefault="00202453" w:rsidP="009377AB">
      <w:pPr>
        <w:autoSpaceDE w:val="0"/>
        <w:autoSpaceDN w:val="0"/>
        <w:adjustRightInd w:val="0"/>
        <w:rPr>
          <w:rFonts w:ascii="Times New Roman" w:hAnsi="Times New Roman" w:cs="Times New Roman"/>
          <w:color w:val="000000" w:themeColor="text1"/>
        </w:rPr>
      </w:pPr>
    </w:p>
    <w:p w14:paraId="069F982A" w14:textId="6658D3A7" w:rsidR="00202453" w:rsidRPr="00202453" w:rsidRDefault="00202453" w:rsidP="009377AB">
      <w:pPr>
        <w:autoSpaceDE w:val="0"/>
        <w:autoSpaceDN w:val="0"/>
        <w:adjustRightInd w:val="0"/>
        <w:rPr>
          <w:rFonts w:ascii="Times New Roman" w:hAnsi="Times New Roman" w:cs="Times New Roman"/>
          <w:b/>
          <w:bCs/>
          <w:color w:val="000000" w:themeColor="text1"/>
        </w:rPr>
      </w:pPr>
      <w:r w:rsidRPr="00202453">
        <w:rPr>
          <w:rFonts w:ascii="Times New Roman" w:hAnsi="Times New Roman" w:cs="Times New Roman"/>
          <w:color w:val="000000" w:themeColor="text1"/>
        </w:rPr>
        <w:lastRenderedPageBreak/>
        <w:t>Evans, Z.,</w:t>
      </w:r>
      <w:r>
        <w:rPr>
          <w:rFonts w:ascii="Times New Roman" w:hAnsi="Times New Roman" w:cs="Times New Roman"/>
          <w:b/>
          <w:bCs/>
          <w:color w:val="000000" w:themeColor="text1"/>
        </w:rPr>
        <w:t xml:space="preserve"> Johnson, J., </w:t>
      </w:r>
      <w:proofErr w:type="spellStart"/>
      <w:r w:rsidRPr="00202453">
        <w:rPr>
          <w:rFonts w:ascii="Times New Roman" w:hAnsi="Times New Roman" w:cs="Times New Roman"/>
          <w:color w:val="000000" w:themeColor="text1"/>
        </w:rPr>
        <w:t>Kumm</w:t>
      </w:r>
      <w:proofErr w:type="spellEnd"/>
      <w:r w:rsidRPr="00202453">
        <w:rPr>
          <w:rFonts w:ascii="Times New Roman" w:hAnsi="Times New Roman" w:cs="Times New Roman"/>
          <w:color w:val="000000" w:themeColor="text1"/>
        </w:rPr>
        <w:t>, A., &amp; Shull, J.</w:t>
      </w:r>
      <w:r>
        <w:rPr>
          <w:rFonts w:ascii="Times New Roman" w:hAnsi="Times New Roman" w:cs="Times New Roman"/>
          <w:b/>
          <w:bCs/>
          <w:color w:val="000000" w:themeColor="text1"/>
        </w:rPr>
        <w:t xml:space="preserve"> </w:t>
      </w:r>
      <w:r w:rsidRPr="00202453">
        <w:rPr>
          <w:rFonts w:ascii="Times New Roman" w:hAnsi="Times New Roman" w:cs="Times New Roman"/>
          <w:color w:val="000000" w:themeColor="text1"/>
        </w:rPr>
        <w:t>“From Virtual Cities to Simulated Restaurants: A New Frontier for Collaborative Language Learning in Virtual Environments”</w:t>
      </w:r>
      <w:r>
        <w:rPr>
          <w:rFonts w:ascii="Times New Roman" w:hAnsi="Times New Roman" w:cs="Times New Roman"/>
          <w:color w:val="000000" w:themeColor="text1"/>
        </w:rPr>
        <w:t xml:space="preserve">. </w:t>
      </w:r>
      <w:r w:rsidRPr="00202453">
        <w:rPr>
          <w:rFonts w:ascii="Times New Roman" w:hAnsi="Times New Roman" w:cs="Times New Roman"/>
          <w:i/>
          <w:iCs/>
          <w:color w:val="000000" w:themeColor="text1"/>
        </w:rPr>
        <w:t>Proceedings of the 17</w:t>
      </w:r>
      <w:r w:rsidRPr="00202453">
        <w:rPr>
          <w:rFonts w:ascii="Times New Roman" w:hAnsi="Times New Roman" w:cs="Times New Roman"/>
          <w:i/>
          <w:iCs/>
          <w:color w:val="000000" w:themeColor="text1"/>
          <w:vertAlign w:val="superscript"/>
        </w:rPr>
        <w:t>th</w:t>
      </w:r>
      <w:r w:rsidRPr="00202453">
        <w:rPr>
          <w:rFonts w:ascii="Times New Roman" w:hAnsi="Times New Roman" w:cs="Times New Roman"/>
          <w:i/>
          <w:iCs/>
          <w:color w:val="000000" w:themeColor="text1"/>
        </w:rPr>
        <w:t xml:space="preserve"> Annual Old Dominion University Modeling and Simulation Capstone Conference</w:t>
      </w:r>
      <w:r>
        <w:rPr>
          <w:rFonts w:ascii="Times New Roman" w:hAnsi="Times New Roman" w:cs="Times New Roman"/>
          <w:color w:val="000000" w:themeColor="text1"/>
        </w:rPr>
        <w:t>. April 11</w:t>
      </w:r>
      <w:r w:rsidRPr="00202453">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2024. </w:t>
      </w:r>
    </w:p>
    <w:p w14:paraId="33CD7F00" w14:textId="77777777" w:rsidR="00202453" w:rsidRDefault="00202453" w:rsidP="009377AB">
      <w:pPr>
        <w:autoSpaceDE w:val="0"/>
        <w:autoSpaceDN w:val="0"/>
        <w:adjustRightInd w:val="0"/>
        <w:rPr>
          <w:rFonts w:ascii="Times New Roman" w:hAnsi="Times New Roman" w:cs="Times New Roman"/>
          <w:color w:val="000000"/>
        </w:rPr>
      </w:pPr>
    </w:p>
    <w:p w14:paraId="3AA53076" w14:textId="339D4785" w:rsidR="009377AB" w:rsidRDefault="009377AB" w:rsidP="009377AB">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Dennis, T. Draper-</w:t>
      </w:r>
      <w:proofErr w:type="spellStart"/>
      <w:r w:rsidRPr="00E50051">
        <w:rPr>
          <w:rFonts w:ascii="Times New Roman" w:hAnsi="Times New Roman" w:cs="Times New Roman"/>
          <w:color w:val="000000"/>
        </w:rPr>
        <w:t>Amason</w:t>
      </w:r>
      <w:proofErr w:type="spellEnd"/>
      <w:r w:rsidRPr="00E50051">
        <w:rPr>
          <w:rFonts w:ascii="Times New Roman" w:hAnsi="Times New Roman" w:cs="Times New Roman"/>
          <w:color w:val="000000"/>
        </w:rPr>
        <w:t xml:space="preserve">, D. “Redefining Journeyman and Master Craftsman Competency Models.” </w:t>
      </w:r>
      <w:r w:rsidRPr="00E50051">
        <w:rPr>
          <w:rFonts w:ascii="Times New Roman" w:hAnsi="Times New Roman" w:cs="Times New Roman"/>
          <w:i/>
          <w:iCs/>
          <w:color w:val="000000"/>
        </w:rPr>
        <w:t>Proceedings of the Interservice Industry Training, Simulation &amp; Education Conference. </w:t>
      </w:r>
      <w:r w:rsidRPr="00E50051">
        <w:rPr>
          <w:rFonts w:ascii="Times New Roman" w:hAnsi="Times New Roman" w:cs="Times New Roman"/>
          <w:color w:val="000000"/>
        </w:rPr>
        <w:t>Orlando, FL. November 28-December 1, 2022.</w:t>
      </w:r>
    </w:p>
    <w:p w14:paraId="3BB21A3B" w14:textId="77777777" w:rsidR="009377AB" w:rsidRDefault="009377AB" w:rsidP="005C0075">
      <w:pPr>
        <w:autoSpaceDE w:val="0"/>
        <w:autoSpaceDN w:val="0"/>
        <w:adjustRightInd w:val="0"/>
        <w:rPr>
          <w:rFonts w:ascii="Times New Roman" w:hAnsi="Times New Roman" w:cs="Times New Roman"/>
          <w:color w:val="000000"/>
        </w:rPr>
      </w:pPr>
    </w:p>
    <w:p w14:paraId="53AFCC4D" w14:textId="10522DC2"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w:t>
      </w:r>
      <w:proofErr w:type="spellStart"/>
      <w:r w:rsidRPr="00E50051">
        <w:rPr>
          <w:rFonts w:ascii="Times New Roman" w:hAnsi="Times New Roman" w:cs="Times New Roman"/>
          <w:color w:val="000000"/>
        </w:rPr>
        <w:t>Cvijetic</w:t>
      </w:r>
      <w:proofErr w:type="spellEnd"/>
      <w:r w:rsidRPr="00E50051">
        <w:rPr>
          <w:rFonts w:ascii="Times New Roman" w:hAnsi="Times New Roman" w:cs="Times New Roman"/>
          <w:color w:val="000000"/>
        </w:rPr>
        <w:t xml:space="preserve">, B., Ralph, C., Shull, J. “Increasing Student Engagement in STEM through Career Connected Simulations and Games.” </w:t>
      </w:r>
      <w:r w:rsidRPr="00E50051">
        <w:rPr>
          <w:rFonts w:ascii="Times New Roman" w:hAnsi="Times New Roman" w:cs="Times New Roman"/>
          <w:i/>
          <w:iCs/>
          <w:color w:val="000000"/>
        </w:rPr>
        <w:t>Proceedings of the 2022 ASEE Annual Conference &amp; Exposition</w:t>
      </w:r>
      <w:r w:rsidRPr="00E50051">
        <w:rPr>
          <w:rFonts w:ascii="Times New Roman" w:hAnsi="Times New Roman" w:cs="Times New Roman"/>
          <w:color w:val="000000"/>
        </w:rPr>
        <w:t>. Minneapolis, MN. June 26-29, 2022.</w:t>
      </w:r>
    </w:p>
    <w:p w14:paraId="1A3D885B" w14:textId="77777777" w:rsidR="005C0075" w:rsidRPr="00E50051" w:rsidRDefault="005C0075" w:rsidP="005C0075">
      <w:pPr>
        <w:autoSpaceDE w:val="0"/>
        <w:autoSpaceDN w:val="0"/>
        <w:adjustRightInd w:val="0"/>
        <w:rPr>
          <w:rFonts w:ascii="Times New Roman" w:hAnsi="Times New Roman" w:cs="Times New Roman"/>
          <w:b/>
          <w:bCs/>
          <w:color w:val="000000"/>
        </w:rPr>
      </w:pPr>
    </w:p>
    <w:p w14:paraId="45A4D17E"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 xml:space="preserve">Johnson, J., </w:t>
      </w:r>
      <w:r w:rsidRPr="00E50051">
        <w:rPr>
          <w:rFonts w:ascii="Times New Roman" w:hAnsi="Times New Roman" w:cs="Times New Roman"/>
          <w:color w:val="000000"/>
        </w:rPr>
        <w:t>Smith, K., Adams, G. “Providing Sustainable Engineering Pathways and Training for Female Students through a Pre-Apprenticeship Program</w:t>
      </w:r>
      <w:r w:rsidRPr="00E50051">
        <w:rPr>
          <w:rFonts w:ascii="Times New Roman" w:hAnsi="Times New Roman" w:cs="Times New Roman"/>
          <w:i/>
          <w:iCs/>
          <w:color w:val="000000"/>
        </w:rPr>
        <w:t>.” Proceedings of the 2022 ASEE Annual Conference &amp; Exposition</w:t>
      </w:r>
      <w:r w:rsidRPr="00E50051">
        <w:rPr>
          <w:rFonts w:ascii="Times New Roman" w:hAnsi="Times New Roman" w:cs="Times New Roman"/>
          <w:color w:val="000000"/>
        </w:rPr>
        <w:t xml:space="preserve">. Minneapolis, MN. June 26-29, 2022. </w:t>
      </w:r>
    </w:p>
    <w:p w14:paraId="75A6F1C6" w14:textId="77777777" w:rsidR="005C0075" w:rsidRDefault="005C0075" w:rsidP="005C0075">
      <w:pPr>
        <w:autoSpaceDE w:val="0"/>
        <w:autoSpaceDN w:val="0"/>
        <w:adjustRightInd w:val="0"/>
        <w:rPr>
          <w:rFonts w:ascii="Times New Roman" w:hAnsi="Times New Roman" w:cs="Times New Roman"/>
          <w:b/>
          <w:bCs/>
          <w:color w:val="000000"/>
        </w:rPr>
      </w:pPr>
    </w:p>
    <w:p w14:paraId="20963F94" w14:textId="77777777" w:rsidR="005C0075"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w:t>
      </w:r>
      <w:proofErr w:type="spellStart"/>
      <w:r w:rsidRPr="00E50051">
        <w:rPr>
          <w:rFonts w:ascii="Times New Roman" w:hAnsi="Times New Roman" w:cs="Times New Roman"/>
          <w:color w:val="000000"/>
        </w:rPr>
        <w:t>iLeARN</w:t>
      </w:r>
      <w:proofErr w:type="spellEnd"/>
      <w:r w:rsidRPr="00E50051">
        <w:rPr>
          <w:rFonts w:ascii="Times New Roman" w:hAnsi="Times New Roman" w:cs="Times New Roman"/>
          <w:color w:val="000000"/>
        </w:rPr>
        <w:t xml:space="preserve">: Immersive Learning Environment and Augmented Reality Technologies in Engineering Design”. </w:t>
      </w:r>
      <w:r w:rsidRPr="00E50051">
        <w:rPr>
          <w:rFonts w:ascii="Times New Roman" w:hAnsi="Times New Roman" w:cs="Times New Roman"/>
          <w:i/>
          <w:iCs/>
          <w:color w:val="000000"/>
        </w:rPr>
        <w:t>Proceedings of the 2022 International Technology and Engineering Educators Association Conference (ITEEA)</w:t>
      </w:r>
      <w:r w:rsidRPr="00E50051">
        <w:rPr>
          <w:rFonts w:ascii="Times New Roman" w:hAnsi="Times New Roman" w:cs="Times New Roman"/>
          <w:color w:val="000000"/>
        </w:rPr>
        <w:t xml:space="preserve">, Orlando FL, March 9-12, 2022. </w:t>
      </w:r>
    </w:p>
    <w:p w14:paraId="186C8475" w14:textId="77777777" w:rsidR="009377AB" w:rsidRDefault="009377AB" w:rsidP="009377AB">
      <w:pPr>
        <w:autoSpaceDE w:val="0"/>
        <w:autoSpaceDN w:val="0"/>
        <w:adjustRightInd w:val="0"/>
        <w:rPr>
          <w:rFonts w:ascii="Times New Roman" w:hAnsi="Times New Roman" w:cs="Times New Roman"/>
          <w:color w:val="000000"/>
        </w:rPr>
      </w:pPr>
    </w:p>
    <w:p w14:paraId="16223C0C" w14:textId="77777777" w:rsidR="009377AB" w:rsidRPr="00E50051" w:rsidRDefault="009377AB" w:rsidP="009377AB">
      <w:pPr>
        <w:autoSpaceDE w:val="0"/>
        <w:autoSpaceDN w:val="0"/>
        <w:adjustRightInd w:val="0"/>
        <w:rPr>
          <w:rFonts w:ascii="Times New Roman" w:hAnsi="Times New Roman" w:cs="Times New Roman"/>
          <w:color w:val="000000"/>
        </w:rPr>
      </w:pPr>
      <w:bookmarkStart w:id="4" w:name="_Hlk142037752"/>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Ayaz, G., Horner, C. “Phased Framework for Automated Educational Content Curation.” </w:t>
      </w:r>
      <w:r w:rsidRPr="00E50051">
        <w:rPr>
          <w:rFonts w:ascii="Times New Roman" w:hAnsi="Times New Roman" w:cs="Times New Roman"/>
          <w:i/>
          <w:iCs/>
          <w:color w:val="000000"/>
        </w:rPr>
        <w:t>Proceedings of the 13th International Conference on Education, Training, and Informatics</w:t>
      </w:r>
      <w:r w:rsidRPr="00E50051">
        <w:rPr>
          <w:rFonts w:ascii="Times New Roman" w:hAnsi="Times New Roman" w:cs="Times New Roman"/>
          <w:color w:val="000000"/>
        </w:rPr>
        <w:t xml:space="preserve">. Orlando, FL. March 8-11, 2022. </w:t>
      </w:r>
    </w:p>
    <w:bookmarkEnd w:id="4"/>
    <w:p w14:paraId="3A664D09" w14:textId="77777777" w:rsidR="009377AB" w:rsidRPr="00E50051" w:rsidRDefault="009377AB" w:rsidP="009377AB">
      <w:pPr>
        <w:autoSpaceDE w:val="0"/>
        <w:autoSpaceDN w:val="0"/>
        <w:adjustRightInd w:val="0"/>
        <w:rPr>
          <w:rFonts w:ascii="Times New Roman" w:hAnsi="Times New Roman" w:cs="Times New Roman"/>
          <w:color w:val="000000"/>
        </w:rPr>
      </w:pPr>
    </w:p>
    <w:p w14:paraId="01A62059" w14:textId="77777777" w:rsidR="009377AB" w:rsidRPr="00E50051" w:rsidRDefault="009377AB" w:rsidP="009377AB">
      <w:pPr>
        <w:autoSpaceDE w:val="0"/>
        <w:autoSpaceDN w:val="0"/>
        <w:adjustRightInd w:val="0"/>
        <w:rPr>
          <w:rFonts w:ascii="Times New Roman" w:hAnsi="Times New Roman" w:cs="Times New Roman"/>
          <w:color w:val="000000"/>
        </w:rPr>
      </w:pPr>
      <w:bookmarkStart w:id="5" w:name="_Hlk142037768"/>
      <w:r w:rsidRPr="00E50051">
        <w:rPr>
          <w:rFonts w:ascii="Times New Roman" w:hAnsi="Times New Roman" w:cs="Times New Roman"/>
          <w:b/>
          <w:bCs/>
          <w:color w:val="000000"/>
        </w:rPr>
        <w:t>Johnson, J</w:t>
      </w:r>
      <w:r w:rsidRPr="00E50051">
        <w:rPr>
          <w:rFonts w:ascii="Times New Roman" w:hAnsi="Times New Roman" w:cs="Times New Roman"/>
          <w:color w:val="000000"/>
        </w:rPr>
        <w:t>., Smith, K., Dennis, T., Jimenez, G. “Adaptive Assessment Feedback in Competency Based Learning Ecosystems.” </w:t>
      </w:r>
      <w:r w:rsidRPr="00E50051">
        <w:rPr>
          <w:rFonts w:ascii="Times New Roman" w:hAnsi="Times New Roman" w:cs="Times New Roman"/>
          <w:i/>
          <w:iCs/>
          <w:color w:val="000000"/>
        </w:rPr>
        <w:t>Proceedings of the Interservice Industry Training, Simulation &amp; Education Conference. </w:t>
      </w:r>
      <w:r w:rsidRPr="00E50051">
        <w:rPr>
          <w:rFonts w:ascii="Times New Roman" w:hAnsi="Times New Roman" w:cs="Times New Roman"/>
          <w:color w:val="000000"/>
        </w:rPr>
        <w:t>Orlando, FL. November 29-December 3, 2021.</w:t>
      </w:r>
    </w:p>
    <w:bookmarkEnd w:id="5"/>
    <w:p w14:paraId="5D33B425" w14:textId="77777777" w:rsidR="009377AB" w:rsidRPr="00E50051" w:rsidRDefault="009377AB" w:rsidP="009377AB">
      <w:pPr>
        <w:autoSpaceDE w:val="0"/>
        <w:autoSpaceDN w:val="0"/>
        <w:adjustRightInd w:val="0"/>
        <w:rPr>
          <w:rFonts w:ascii="Times New Roman" w:hAnsi="Times New Roman" w:cs="Times New Roman"/>
          <w:color w:val="000000"/>
        </w:rPr>
      </w:pPr>
    </w:p>
    <w:p w14:paraId="2392EA07" w14:textId="77777777" w:rsidR="009377AB" w:rsidRPr="00E50051" w:rsidRDefault="009377AB" w:rsidP="009377AB">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Dennis, T. “Leveraging Legacy Training in Modern Systems: Framework and Implementation.” </w:t>
      </w:r>
      <w:r w:rsidRPr="00E50051">
        <w:rPr>
          <w:rFonts w:ascii="Times New Roman" w:hAnsi="Times New Roman" w:cs="Times New Roman"/>
          <w:i/>
          <w:iCs/>
          <w:color w:val="000000"/>
        </w:rPr>
        <w:t>Proceedings of the Interservice Industry Training, Simulation &amp; Education Conference. </w:t>
      </w:r>
      <w:r w:rsidRPr="00E50051">
        <w:rPr>
          <w:rFonts w:ascii="Times New Roman" w:hAnsi="Times New Roman" w:cs="Times New Roman"/>
          <w:color w:val="000000"/>
        </w:rPr>
        <w:t xml:space="preserve">Orlando, FL. November 29-December 3, 2021. </w:t>
      </w:r>
    </w:p>
    <w:p w14:paraId="60CE74BA" w14:textId="77777777" w:rsidR="009377AB" w:rsidRPr="00E50051" w:rsidRDefault="009377AB" w:rsidP="005C0075">
      <w:pPr>
        <w:autoSpaceDE w:val="0"/>
        <w:autoSpaceDN w:val="0"/>
        <w:adjustRightInd w:val="0"/>
        <w:rPr>
          <w:rFonts w:ascii="Times New Roman" w:hAnsi="Times New Roman" w:cs="Times New Roman"/>
          <w:color w:val="000000"/>
        </w:rPr>
      </w:pPr>
    </w:p>
    <w:p w14:paraId="494529A4" w14:textId="77777777" w:rsidR="009377AB" w:rsidRPr="00E50051" w:rsidRDefault="009377AB" w:rsidP="009377AB">
      <w:pPr>
        <w:autoSpaceDE w:val="0"/>
        <w:autoSpaceDN w:val="0"/>
        <w:adjustRightInd w:val="0"/>
        <w:rPr>
          <w:rFonts w:ascii="Times New Roman" w:hAnsi="Times New Roman" w:cs="Times New Roman"/>
          <w:color w:val="000000"/>
        </w:rPr>
      </w:pPr>
      <w:bookmarkStart w:id="6" w:name="_Hlk142037779"/>
      <w:bookmarkEnd w:id="3"/>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“Uniting Modern Educational Communication Protocols with Traditional Educational Taxonomies.” </w:t>
      </w:r>
      <w:r w:rsidRPr="00E50051">
        <w:rPr>
          <w:rFonts w:ascii="Times New Roman" w:hAnsi="Times New Roman" w:cs="Times New Roman"/>
          <w:i/>
          <w:iCs/>
          <w:color w:val="000000"/>
        </w:rPr>
        <w:t>Proceedings of the 2021 MSVE Student Capstone Conference</w:t>
      </w:r>
      <w:r w:rsidRPr="00E50051">
        <w:rPr>
          <w:rFonts w:ascii="Times New Roman" w:hAnsi="Times New Roman" w:cs="Times New Roman"/>
          <w:color w:val="000000"/>
        </w:rPr>
        <w:t>. Old Dominion University, Suffolk, VA. April 22, 2021.</w:t>
      </w:r>
    </w:p>
    <w:bookmarkEnd w:id="6"/>
    <w:p w14:paraId="0EAE4499" w14:textId="77777777" w:rsidR="005C0075" w:rsidRDefault="005C0075" w:rsidP="005C0075">
      <w:pPr>
        <w:rPr>
          <w:rFonts w:ascii="Times New Roman" w:hAnsi="Times New Roman" w:cs="Times New Roman"/>
          <w:b/>
          <w:bCs/>
        </w:rPr>
      </w:pPr>
    </w:p>
    <w:p w14:paraId="4E8A4B64" w14:textId="77777777" w:rsidR="005C0075" w:rsidRDefault="005C0075" w:rsidP="005C0075">
      <w:pPr>
        <w:rPr>
          <w:rFonts w:ascii="Times New Roman" w:hAnsi="Times New Roman" w:cs="Times New Roman"/>
          <w:b/>
          <w:bCs/>
        </w:rPr>
      </w:pPr>
    </w:p>
    <w:p w14:paraId="2A7B22CE" w14:textId="41BBE99E" w:rsidR="005C0075" w:rsidRPr="00735D35" w:rsidRDefault="005C0075" w:rsidP="00735D35">
      <w:pPr>
        <w:rPr>
          <w:rFonts w:ascii="Times New Roman" w:hAnsi="Times New Roman" w:cs="Times New Roman"/>
          <w:b/>
          <w:bCs/>
          <w:u w:val="single"/>
        </w:rPr>
      </w:pPr>
      <w:r w:rsidRPr="00735D35">
        <w:rPr>
          <w:rFonts w:ascii="Times New Roman" w:hAnsi="Times New Roman" w:cs="Times New Roman"/>
          <w:b/>
          <w:bCs/>
          <w:u w:val="single"/>
        </w:rPr>
        <w:t>Peer-Reviewed Conference Presentations</w:t>
      </w:r>
    </w:p>
    <w:p w14:paraId="173D32BD" w14:textId="77777777" w:rsidR="005C0075" w:rsidRDefault="005C0075" w:rsidP="005C0075">
      <w:pPr>
        <w:rPr>
          <w:rFonts w:ascii="Times New Roman" w:hAnsi="Times New Roman" w:cs="Times New Roman"/>
          <w:b/>
          <w:bCs/>
          <w:color w:val="000000" w:themeColor="text1"/>
        </w:rPr>
      </w:pPr>
    </w:p>
    <w:p w14:paraId="21D04258" w14:textId="77777777" w:rsidR="005C0075" w:rsidRPr="00E50051" w:rsidRDefault="005C0075" w:rsidP="005C0075">
      <w:pPr>
        <w:rPr>
          <w:rFonts w:ascii="Times New Roman" w:hAnsi="Times New Roman" w:cs="Times New Roman"/>
          <w:color w:val="000000" w:themeColor="text1"/>
        </w:rPr>
      </w:pP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xml:space="preserve"> Multimodal Simulation-Based Skilled Trades Training: An Integration of Learning Engineering Design Processes. Proceedings of the ICICLE 2024 Learning Engineering Conference, IEEE ICICLE, Tempe, AZ. July 22-24, 2024. </w:t>
      </w:r>
    </w:p>
    <w:p w14:paraId="4D8E00F6" w14:textId="77777777" w:rsidR="005C0075" w:rsidRPr="00E50051" w:rsidRDefault="005C0075" w:rsidP="005C0075">
      <w:pPr>
        <w:rPr>
          <w:rFonts w:ascii="Times New Roman" w:hAnsi="Times New Roman" w:cs="Times New Roman"/>
          <w:color w:val="000000" w:themeColor="text1"/>
        </w:rPr>
      </w:pPr>
    </w:p>
    <w:p w14:paraId="5BC7B2C9"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themeColor="text1"/>
        </w:rPr>
        <w:lastRenderedPageBreak/>
        <w:t xml:space="preserve">Shanta, </w:t>
      </w:r>
      <w:proofErr w:type="spellStart"/>
      <w:r w:rsidRPr="00E50051">
        <w:rPr>
          <w:rFonts w:ascii="Times New Roman" w:hAnsi="Times New Roman" w:cs="Times New Roman"/>
          <w:color w:val="000000" w:themeColor="text1"/>
        </w:rPr>
        <w:t>Susheela</w:t>
      </w:r>
      <w:proofErr w:type="spellEnd"/>
      <w:r w:rsidRPr="00E50051">
        <w:rPr>
          <w:rFonts w:ascii="Times New Roman" w:hAnsi="Times New Roman" w:cs="Times New Roman"/>
          <w:color w:val="000000" w:themeColor="text1"/>
        </w:rPr>
        <w:t xml:space="preserve">, </w:t>
      </w: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xml:space="preserve">., </w:t>
      </w:r>
      <w:proofErr w:type="spellStart"/>
      <w:r w:rsidRPr="00E50051">
        <w:rPr>
          <w:rFonts w:ascii="Times New Roman" w:hAnsi="Times New Roman" w:cs="Times New Roman"/>
          <w:color w:val="000000" w:themeColor="text1"/>
        </w:rPr>
        <w:t>Renne</w:t>
      </w:r>
      <w:proofErr w:type="spellEnd"/>
      <w:r w:rsidRPr="00E50051">
        <w:rPr>
          <w:rFonts w:ascii="Times New Roman" w:hAnsi="Times New Roman" w:cs="Times New Roman"/>
          <w:color w:val="000000" w:themeColor="text1"/>
        </w:rPr>
        <w:t xml:space="preserve">, J., Russell, K. “Ethics in AI and STEM Education.” </w:t>
      </w:r>
      <w:r w:rsidRPr="00E50051">
        <w:rPr>
          <w:rFonts w:ascii="Times New Roman" w:hAnsi="Times New Roman" w:cs="Times New Roman"/>
          <w:i/>
          <w:iCs/>
          <w:color w:val="000000" w:themeColor="text1"/>
        </w:rPr>
        <w:t>Proceedings of the International Technology and Engineering Educators Association, ITEEA,</w:t>
      </w:r>
      <w:r w:rsidRPr="00E50051">
        <w:rPr>
          <w:rFonts w:ascii="Times New Roman" w:hAnsi="Times New Roman" w:cs="Times New Roman"/>
          <w:color w:val="000000" w:themeColor="text1"/>
        </w:rPr>
        <w:t xml:space="preserve"> Memphis, TN. March 6-9, 2024. </w:t>
      </w:r>
    </w:p>
    <w:p w14:paraId="624DBBAC" w14:textId="77777777" w:rsidR="005C0075" w:rsidRPr="00E50051" w:rsidRDefault="005C0075" w:rsidP="005C0075">
      <w:pPr>
        <w:autoSpaceDE w:val="0"/>
        <w:autoSpaceDN w:val="0"/>
        <w:adjustRightInd w:val="0"/>
        <w:rPr>
          <w:rFonts w:ascii="Times New Roman" w:hAnsi="Times New Roman" w:cs="Times New Roman"/>
          <w:color w:val="000000"/>
        </w:rPr>
      </w:pPr>
    </w:p>
    <w:p w14:paraId="5B259132" w14:textId="4F8AC578" w:rsidR="005C0075" w:rsidRPr="00E50051" w:rsidRDefault="005C0075" w:rsidP="005C0075">
      <w:pPr>
        <w:autoSpaceDE w:val="0"/>
        <w:autoSpaceDN w:val="0"/>
        <w:adjustRightInd w:val="0"/>
        <w:rPr>
          <w:rFonts w:ascii="Times New Roman" w:hAnsi="Times New Roman" w:cs="Times New Roman"/>
          <w:color w:val="000000"/>
        </w:rPr>
      </w:pPr>
      <w:proofErr w:type="spellStart"/>
      <w:r w:rsidRPr="00E50051">
        <w:rPr>
          <w:rFonts w:ascii="Times New Roman" w:hAnsi="Times New Roman" w:cs="Times New Roman"/>
          <w:color w:val="000000"/>
        </w:rPr>
        <w:t>Renne</w:t>
      </w:r>
      <w:proofErr w:type="spellEnd"/>
      <w:r w:rsidRPr="00E50051">
        <w:rPr>
          <w:rFonts w:ascii="Times New Roman" w:hAnsi="Times New Roman" w:cs="Times New Roman"/>
          <w:color w:val="000000"/>
        </w:rPr>
        <w:t xml:space="preserve">, J., </w:t>
      </w:r>
      <w:r w:rsidRPr="00E50051">
        <w:rPr>
          <w:rFonts w:ascii="Times New Roman" w:hAnsi="Times New Roman" w:cs="Times New Roman"/>
          <w:b/>
          <w:bCs/>
          <w:color w:val="000000"/>
        </w:rPr>
        <w:t>Johnson, J</w:t>
      </w:r>
      <w:r w:rsidRPr="00E50051">
        <w:rPr>
          <w:rFonts w:ascii="Times New Roman" w:hAnsi="Times New Roman" w:cs="Times New Roman"/>
          <w:color w:val="000000"/>
        </w:rPr>
        <w:t>. “</w:t>
      </w:r>
      <w:r w:rsidRPr="00E50051">
        <w:rPr>
          <w:rStyle w:val="normaltextrun"/>
          <w:rFonts w:ascii="Times New Roman" w:hAnsi="Times New Roman" w:cs="Times New Roman"/>
          <w:color w:val="000000"/>
          <w:shd w:val="clear" w:color="auto" w:fill="FFFFFF"/>
        </w:rPr>
        <w:t>Navigating New Waters: Applications of XR and Integrative Technologies in the Classroom</w:t>
      </w:r>
      <w:r w:rsidRPr="00E50051">
        <w:rPr>
          <w:rStyle w:val="eop"/>
          <w:rFonts w:ascii="Times New Roman" w:hAnsi="Times New Roman" w:cs="Times New Roman"/>
          <w:color w:val="000000"/>
          <w:shd w:val="clear" w:color="auto" w:fill="FFFFFF"/>
        </w:rPr>
        <w:t xml:space="preserve">.” </w:t>
      </w:r>
      <w:r w:rsidRPr="00E50051">
        <w:rPr>
          <w:rStyle w:val="eop"/>
          <w:rFonts w:ascii="Times New Roman" w:hAnsi="Times New Roman" w:cs="Times New Roman"/>
          <w:i/>
          <w:iCs/>
          <w:color w:val="000000"/>
          <w:shd w:val="clear" w:color="auto" w:fill="FFFFFF"/>
        </w:rPr>
        <w:t xml:space="preserve">Proceedings of the Virginia Society for Technology in Education Conference, VSTE, Roanoke, VA. </w:t>
      </w:r>
      <w:r w:rsidRPr="00E50051">
        <w:rPr>
          <w:rStyle w:val="eop"/>
          <w:rFonts w:ascii="Times New Roman" w:hAnsi="Times New Roman" w:cs="Times New Roman"/>
          <w:color w:val="000000"/>
          <w:shd w:val="clear" w:color="auto" w:fill="FFFFFF"/>
        </w:rPr>
        <w:t>Dec 3-5, 202</w:t>
      </w:r>
      <w:r w:rsidR="009377AB">
        <w:rPr>
          <w:rStyle w:val="eop"/>
          <w:rFonts w:ascii="Times New Roman" w:hAnsi="Times New Roman" w:cs="Times New Roman"/>
          <w:color w:val="000000"/>
          <w:shd w:val="clear" w:color="auto" w:fill="FFFFFF"/>
        </w:rPr>
        <w:t>3.</w:t>
      </w:r>
      <w:r w:rsidRPr="00E50051">
        <w:rPr>
          <w:rStyle w:val="eop"/>
          <w:rFonts w:ascii="Times New Roman" w:hAnsi="Times New Roman" w:cs="Times New Roman"/>
          <w:color w:val="000000"/>
          <w:shd w:val="clear" w:color="auto" w:fill="FFFFFF"/>
        </w:rPr>
        <w:t xml:space="preserve"> </w:t>
      </w:r>
    </w:p>
    <w:p w14:paraId="32FF6134" w14:textId="77777777" w:rsidR="005C0075" w:rsidRDefault="005C0075" w:rsidP="005C0075">
      <w:pPr>
        <w:autoSpaceDE w:val="0"/>
        <w:autoSpaceDN w:val="0"/>
        <w:adjustRightInd w:val="0"/>
        <w:rPr>
          <w:rFonts w:ascii="Times New Roman" w:hAnsi="Times New Roman" w:cs="Times New Roman"/>
          <w:color w:val="000000"/>
        </w:rPr>
      </w:pPr>
    </w:p>
    <w:p w14:paraId="0A40D299"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“Deploying Integrative Instructional &amp; Immersive Learning Environments with Engineering Design Challenges”. </w:t>
      </w:r>
      <w:r w:rsidRPr="00E50051">
        <w:rPr>
          <w:rFonts w:ascii="Times New Roman" w:hAnsi="Times New Roman" w:cs="Times New Roman"/>
          <w:i/>
          <w:iCs/>
          <w:color w:val="000000"/>
        </w:rPr>
        <w:t> 2020 National Center for Simulation Student Training Day</w:t>
      </w:r>
      <w:r w:rsidRPr="00E50051">
        <w:rPr>
          <w:rFonts w:ascii="Times New Roman" w:hAnsi="Times New Roman" w:cs="Times New Roman"/>
          <w:color w:val="000000"/>
        </w:rPr>
        <w:t>, Orlando, FL, February 24- 25, 2020.</w:t>
      </w:r>
    </w:p>
    <w:p w14:paraId="73DBEEBA" w14:textId="77777777" w:rsidR="005C0075" w:rsidRPr="00E50051" w:rsidRDefault="005C0075" w:rsidP="005C0075">
      <w:pPr>
        <w:autoSpaceDE w:val="0"/>
        <w:autoSpaceDN w:val="0"/>
        <w:adjustRightInd w:val="0"/>
        <w:rPr>
          <w:rFonts w:ascii="Times New Roman" w:hAnsi="Times New Roman" w:cs="Times New Roman"/>
          <w:color w:val="000000"/>
        </w:rPr>
      </w:pPr>
    </w:p>
    <w:p w14:paraId="576249C8"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“Advanced Learning Technologies in the Classroom: An Analysis Design for Education 4.0”. </w:t>
      </w:r>
      <w:r w:rsidRPr="00E50051">
        <w:rPr>
          <w:rFonts w:ascii="Times New Roman" w:hAnsi="Times New Roman" w:cs="Times New Roman"/>
          <w:i/>
          <w:iCs/>
          <w:color w:val="000000"/>
        </w:rPr>
        <w:t xml:space="preserve">Proceedings of the 2020 Southwest Virginia Higher Education Center Education &amp; Training Conference, </w:t>
      </w:r>
      <w:r w:rsidRPr="00E50051">
        <w:rPr>
          <w:rFonts w:ascii="Times New Roman" w:hAnsi="Times New Roman" w:cs="Times New Roman"/>
          <w:color w:val="000000"/>
        </w:rPr>
        <w:t>Bristol, VA, December 1, 2020.</w:t>
      </w:r>
    </w:p>
    <w:p w14:paraId="70B5735E" w14:textId="77777777" w:rsidR="005C0075" w:rsidRPr="00E50051" w:rsidRDefault="005C0075" w:rsidP="005C0075">
      <w:pPr>
        <w:autoSpaceDE w:val="0"/>
        <w:autoSpaceDN w:val="0"/>
        <w:adjustRightInd w:val="0"/>
        <w:rPr>
          <w:rFonts w:ascii="Times New Roman" w:hAnsi="Times New Roman" w:cs="Times New Roman"/>
          <w:color w:val="000000"/>
        </w:rPr>
      </w:pPr>
    </w:p>
    <w:p w14:paraId="7C17C4B2"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“Integrative Engineering Design Challenges for the K-12 Classroom”. </w:t>
      </w:r>
      <w:r w:rsidRPr="00E50051">
        <w:rPr>
          <w:rFonts w:ascii="Times New Roman" w:hAnsi="Times New Roman" w:cs="Times New Roman"/>
          <w:i/>
          <w:iCs/>
          <w:color w:val="000000"/>
        </w:rPr>
        <w:t>Proceedings of the 2019 Interservice Industry Training, Simulation and Education Conference</w:t>
      </w:r>
      <w:r w:rsidRPr="00E50051">
        <w:rPr>
          <w:rFonts w:ascii="Times New Roman" w:hAnsi="Times New Roman" w:cs="Times New Roman"/>
          <w:color w:val="000000"/>
        </w:rPr>
        <w:t>, Orlando, FL, December 2-5, 2019.</w:t>
      </w:r>
    </w:p>
    <w:p w14:paraId="36E1E1EB" w14:textId="77777777" w:rsidR="005C0075" w:rsidRDefault="005C0075" w:rsidP="005C0075">
      <w:pPr>
        <w:autoSpaceDE w:val="0"/>
        <w:autoSpaceDN w:val="0"/>
        <w:adjustRightInd w:val="0"/>
        <w:rPr>
          <w:rFonts w:ascii="Times New Roman" w:hAnsi="Times New Roman" w:cs="Times New Roman"/>
          <w:color w:val="000000"/>
        </w:rPr>
      </w:pPr>
    </w:p>
    <w:p w14:paraId="12A4B496"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Smith, K., </w:t>
      </w: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xml:space="preserve">, T. “Leveraging a STEM Ecosystem to Promote Connections throughout the Maritime Workforce Pipeline.” </w:t>
      </w:r>
      <w:r w:rsidRPr="00E50051">
        <w:rPr>
          <w:rFonts w:ascii="Times New Roman" w:hAnsi="Times New Roman" w:cs="Times New Roman"/>
          <w:i/>
          <w:iCs/>
          <w:color w:val="000000"/>
        </w:rPr>
        <w:t>Proceedings of the 2019 International Conference on Social and Education Sciences</w:t>
      </w:r>
      <w:r w:rsidRPr="00E50051">
        <w:rPr>
          <w:rFonts w:ascii="Times New Roman" w:hAnsi="Times New Roman" w:cs="Times New Roman"/>
          <w:color w:val="000000"/>
        </w:rPr>
        <w:t>, Denver CO, October 7-10, 2019.</w:t>
      </w:r>
    </w:p>
    <w:p w14:paraId="53B0AB85" w14:textId="77777777" w:rsidR="005C0075" w:rsidRPr="00E50051" w:rsidRDefault="005C0075" w:rsidP="005C0075">
      <w:pPr>
        <w:autoSpaceDE w:val="0"/>
        <w:autoSpaceDN w:val="0"/>
        <w:adjustRightInd w:val="0"/>
        <w:rPr>
          <w:rFonts w:ascii="Times New Roman" w:hAnsi="Times New Roman" w:cs="Times New Roman"/>
          <w:color w:val="000000"/>
        </w:rPr>
      </w:pPr>
    </w:p>
    <w:p w14:paraId="3BB0DCAB"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xml:space="preserve">, T., &amp; Smith, K. “Charting the Course: Integrating Advanced Learning Technologies to Motivate STEM Maritime Career Pathways”. </w:t>
      </w:r>
      <w:r w:rsidRPr="00E50051">
        <w:rPr>
          <w:rFonts w:ascii="Times New Roman" w:hAnsi="Times New Roman" w:cs="Times New Roman"/>
          <w:i/>
          <w:iCs/>
          <w:color w:val="000000"/>
        </w:rPr>
        <w:t>Proceedings of the 2019 International Conference on Social and Education Sciences</w:t>
      </w:r>
      <w:r w:rsidRPr="00E50051">
        <w:rPr>
          <w:rFonts w:ascii="Times New Roman" w:hAnsi="Times New Roman" w:cs="Times New Roman"/>
          <w:color w:val="000000"/>
        </w:rPr>
        <w:t xml:space="preserve">, Denver CO, October 7-10, 2019. </w:t>
      </w:r>
    </w:p>
    <w:p w14:paraId="0B0E4D50" w14:textId="77777777" w:rsidR="005C0075" w:rsidRPr="00E50051" w:rsidRDefault="005C0075" w:rsidP="005C0075">
      <w:pPr>
        <w:autoSpaceDE w:val="0"/>
        <w:autoSpaceDN w:val="0"/>
        <w:adjustRightInd w:val="0"/>
        <w:rPr>
          <w:rFonts w:ascii="Times New Roman" w:hAnsi="Times New Roman" w:cs="Times New Roman"/>
          <w:color w:val="000000"/>
        </w:rPr>
      </w:pPr>
    </w:p>
    <w:p w14:paraId="3EB8AA96" w14:textId="77777777" w:rsidR="005C0075"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“Neuroscience of </w:t>
      </w:r>
      <w:proofErr w:type="spellStart"/>
      <w:r w:rsidRPr="00E50051">
        <w:rPr>
          <w:rFonts w:ascii="Times New Roman" w:hAnsi="Times New Roman" w:cs="Times New Roman"/>
          <w:color w:val="000000"/>
        </w:rPr>
        <w:t>STEMgagement</w:t>
      </w:r>
      <w:proofErr w:type="spellEnd"/>
      <w:r w:rsidRPr="00E50051">
        <w:rPr>
          <w:rFonts w:ascii="Times New Roman" w:hAnsi="Times New Roman" w:cs="Times New Roman"/>
          <w:color w:val="000000"/>
        </w:rPr>
        <w:t xml:space="preserve">: Leveraging STEM Learning Ecosystems”. </w:t>
      </w:r>
      <w:r w:rsidRPr="00E50051">
        <w:rPr>
          <w:rFonts w:ascii="Times New Roman" w:hAnsi="Times New Roman" w:cs="Times New Roman"/>
          <w:i/>
          <w:iCs/>
          <w:color w:val="000000"/>
        </w:rPr>
        <w:t>Proceedings of the Virginia Military Institute STEM Conference,</w:t>
      </w:r>
      <w:r w:rsidRPr="00E50051">
        <w:rPr>
          <w:rFonts w:ascii="Times New Roman" w:hAnsi="Times New Roman" w:cs="Times New Roman"/>
          <w:color w:val="000000"/>
        </w:rPr>
        <w:t xml:space="preserve"> Lexington VA, September 30- October 1, 2019.</w:t>
      </w:r>
    </w:p>
    <w:p w14:paraId="21CC56B2" w14:textId="77777777" w:rsidR="005C0075" w:rsidRPr="00E50051" w:rsidRDefault="005C0075" w:rsidP="005C0075">
      <w:pPr>
        <w:autoSpaceDE w:val="0"/>
        <w:autoSpaceDN w:val="0"/>
        <w:adjustRightInd w:val="0"/>
        <w:rPr>
          <w:rFonts w:ascii="Times New Roman" w:hAnsi="Times New Roman" w:cs="Times New Roman"/>
          <w:color w:val="000000"/>
        </w:rPr>
      </w:pPr>
    </w:p>
    <w:p w14:paraId="3726BE23"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“Digital Ship Connections to the K-12 Classroom: Digital Transformation Technologies” </w:t>
      </w:r>
      <w:r w:rsidRPr="00E50051">
        <w:rPr>
          <w:rFonts w:ascii="Times New Roman" w:hAnsi="Times New Roman" w:cs="Times New Roman"/>
          <w:i/>
          <w:iCs/>
          <w:color w:val="000000"/>
        </w:rPr>
        <w:t>Demo 2019 Capital Hill Modeling and Simulation Expo</w:t>
      </w:r>
      <w:r w:rsidRPr="00E50051">
        <w:rPr>
          <w:rFonts w:ascii="Times New Roman" w:hAnsi="Times New Roman" w:cs="Times New Roman"/>
          <w:color w:val="000000"/>
        </w:rPr>
        <w:t>, Washington, D.C, July 10, 2019.</w:t>
      </w:r>
    </w:p>
    <w:p w14:paraId="64590587" w14:textId="77777777" w:rsidR="005C0075" w:rsidRDefault="005C0075" w:rsidP="005C0075">
      <w:pPr>
        <w:autoSpaceDE w:val="0"/>
        <w:autoSpaceDN w:val="0"/>
        <w:adjustRightInd w:val="0"/>
        <w:rPr>
          <w:rFonts w:ascii="Times New Roman" w:hAnsi="Times New Roman" w:cs="Times New Roman"/>
          <w:color w:val="000000"/>
        </w:rPr>
      </w:pPr>
    </w:p>
    <w:p w14:paraId="1D7038E3" w14:textId="77777777" w:rsidR="005C0075" w:rsidRDefault="005C0075" w:rsidP="005C0075">
      <w:pPr>
        <w:rPr>
          <w:rFonts w:ascii="Times New Roman" w:hAnsi="Times New Roman" w:cs="Times New Roman"/>
          <w:b/>
          <w:bCs/>
        </w:rPr>
      </w:pPr>
    </w:p>
    <w:p w14:paraId="754320A6" w14:textId="77777777" w:rsidR="005C0075" w:rsidRDefault="005C0075" w:rsidP="00735D35">
      <w:pPr>
        <w:rPr>
          <w:rFonts w:ascii="Times New Roman" w:hAnsi="Times New Roman" w:cs="Times New Roman"/>
          <w:b/>
          <w:bCs/>
          <w:u w:val="single"/>
        </w:rPr>
      </w:pPr>
      <w:r>
        <w:rPr>
          <w:rFonts w:ascii="Times New Roman" w:hAnsi="Times New Roman" w:cs="Times New Roman"/>
          <w:b/>
          <w:bCs/>
          <w:u w:val="single"/>
        </w:rPr>
        <w:t>State and Regional Conferences</w:t>
      </w:r>
    </w:p>
    <w:p w14:paraId="55BDD06E" w14:textId="77777777" w:rsidR="00202453" w:rsidRDefault="00202453" w:rsidP="005C0075">
      <w:pPr>
        <w:autoSpaceDE w:val="0"/>
        <w:autoSpaceDN w:val="0"/>
        <w:adjustRightInd w:val="0"/>
        <w:rPr>
          <w:rFonts w:ascii="Times New Roman" w:hAnsi="Times New Roman" w:cs="Times New Roman"/>
          <w:b/>
          <w:bCs/>
          <w:color w:val="000000" w:themeColor="text1"/>
        </w:rPr>
      </w:pPr>
    </w:p>
    <w:p w14:paraId="1A804EA2" w14:textId="348E64CD" w:rsidR="005C0075" w:rsidRDefault="005C0075" w:rsidP="005C0075">
      <w:pPr>
        <w:autoSpaceDE w:val="0"/>
        <w:autoSpaceDN w:val="0"/>
        <w:adjustRightInd w:val="0"/>
        <w:rPr>
          <w:rFonts w:ascii="Times New Roman" w:hAnsi="Times New Roman" w:cs="Times New Roman"/>
          <w:color w:val="000000" w:themeColor="text1"/>
        </w:rPr>
      </w:pPr>
      <w:r w:rsidRPr="00E50051">
        <w:rPr>
          <w:rFonts w:ascii="Times New Roman" w:hAnsi="Times New Roman" w:cs="Times New Roman"/>
          <w:b/>
          <w:bCs/>
          <w:color w:val="000000" w:themeColor="text1"/>
        </w:rPr>
        <w:t>Johnson, J</w:t>
      </w:r>
      <w:r w:rsidRPr="00E50051">
        <w:rPr>
          <w:rFonts w:ascii="Times New Roman" w:hAnsi="Times New Roman" w:cs="Times New Roman"/>
          <w:color w:val="000000" w:themeColor="text1"/>
        </w:rPr>
        <w:t xml:space="preserve">. Renee, J. Women in Skilled Careers Summit 2023. Work Like a Girl program. Hampton Roads Workforce Council and WHRO Public Media. June 8, 2023. </w:t>
      </w:r>
    </w:p>
    <w:p w14:paraId="47554B75" w14:textId="77777777" w:rsidR="005C0075" w:rsidRPr="00E50051" w:rsidRDefault="005C0075" w:rsidP="005C0075">
      <w:pPr>
        <w:autoSpaceDE w:val="0"/>
        <w:autoSpaceDN w:val="0"/>
        <w:adjustRightInd w:val="0"/>
        <w:rPr>
          <w:rFonts w:ascii="Times New Roman" w:hAnsi="Times New Roman" w:cs="Times New Roman"/>
          <w:color w:val="000000"/>
        </w:rPr>
      </w:pPr>
    </w:p>
    <w:p w14:paraId="2E3CA098"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w:t>
      </w:r>
      <w:proofErr w:type="spellStart"/>
      <w:r w:rsidRPr="00E50051">
        <w:rPr>
          <w:rFonts w:ascii="Times New Roman" w:hAnsi="Times New Roman" w:cs="Times New Roman"/>
          <w:color w:val="000000"/>
        </w:rPr>
        <w:t>LeARn</w:t>
      </w:r>
      <w:proofErr w:type="spellEnd"/>
      <w:r w:rsidRPr="00E50051">
        <w:rPr>
          <w:rFonts w:ascii="Times New Roman" w:hAnsi="Times New Roman" w:cs="Times New Roman"/>
          <w:color w:val="000000"/>
        </w:rPr>
        <w:t xml:space="preserve">: Immersive Learning Environments and Innovative Technologies to Support Girls in STEM”. </w:t>
      </w:r>
      <w:r w:rsidRPr="00E50051">
        <w:rPr>
          <w:rFonts w:ascii="Times New Roman" w:hAnsi="Times New Roman" w:cs="Times New Roman"/>
          <w:i/>
          <w:iCs/>
          <w:color w:val="000000"/>
        </w:rPr>
        <w:t>Proceedings of the SHE CAN STEM Conference</w:t>
      </w:r>
      <w:r w:rsidRPr="00E50051">
        <w:rPr>
          <w:rFonts w:ascii="Times New Roman" w:hAnsi="Times New Roman" w:cs="Times New Roman"/>
          <w:color w:val="000000"/>
        </w:rPr>
        <w:t>, Virginia Beach, VA. April 8, 2021.</w:t>
      </w:r>
    </w:p>
    <w:p w14:paraId="66E9BFEF" w14:textId="77777777" w:rsidR="005C0075" w:rsidRPr="00E50051" w:rsidRDefault="005C0075" w:rsidP="005C0075">
      <w:pPr>
        <w:autoSpaceDE w:val="0"/>
        <w:autoSpaceDN w:val="0"/>
        <w:adjustRightInd w:val="0"/>
        <w:rPr>
          <w:rFonts w:ascii="Times New Roman" w:hAnsi="Times New Roman" w:cs="Times New Roman"/>
          <w:color w:val="000000"/>
        </w:rPr>
      </w:pPr>
    </w:p>
    <w:p w14:paraId="30751010"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lastRenderedPageBreak/>
        <w:t>Johnson, J</w:t>
      </w:r>
      <w:r w:rsidRPr="00E50051">
        <w:rPr>
          <w:rFonts w:ascii="Times New Roman" w:hAnsi="Times New Roman" w:cs="Times New Roman"/>
          <w:color w:val="000000"/>
        </w:rPr>
        <w:t xml:space="preserve">., Smith, K., &amp; Russel, J. “Operationally Directed Instructional Network- Engineering Library for Competency-Based Training (ODIN-EL)”. </w:t>
      </w:r>
      <w:r w:rsidRPr="00E50051">
        <w:rPr>
          <w:rFonts w:ascii="Times New Roman" w:hAnsi="Times New Roman" w:cs="Times New Roman"/>
          <w:i/>
          <w:iCs/>
          <w:color w:val="000000"/>
        </w:rPr>
        <w:t>Proceedings of the Navy Afloat Maintenance Training Strategy (NAMTS) Conference</w:t>
      </w:r>
      <w:r w:rsidRPr="00E50051">
        <w:rPr>
          <w:rFonts w:ascii="Times New Roman" w:hAnsi="Times New Roman" w:cs="Times New Roman"/>
          <w:color w:val="000000"/>
        </w:rPr>
        <w:t>, Virginia Beach, VA. April 7-9, 2021.</w:t>
      </w:r>
    </w:p>
    <w:p w14:paraId="15F6004B" w14:textId="77777777" w:rsidR="005C0075" w:rsidRDefault="005C0075" w:rsidP="005C0075">
      <w:pPr>
        <w:rPr>
          <w:rFonts w:ascii="Times New Roman" w:hAnsi="Times New Roman" w:cs="Times New Roman"/>
          <w:b/>
          <w:bCs/>
        </w:rPr>
      </w:pPr>
    </w:p>
    <w:p w14:paraId="197605DB"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“Disrupting Learning with Advanced Learning Technologies”. </w:t>
      </w:r>
      <w:r w:rsidRPr="00E50051">
        <w:rPr>
          <w:rFonts w:ascii="Times New Roman" w:hAnsi="Times New Roman" w:cs="Times New Roman"/>
          <w:i/>
          <w:iCs/>
          <w:color w:val="000000"/>
        </w:rPr>
        <w:t xml:space="preserve">Proceedings of the 2021 </w:t>
      </w:r>
      <w:proofErr w:type="spellStart"/>
      <w:r w:rsidRPr="00E50051">
        <w:rPr>
          <w:rFonts w:ascii="Times New Roman" w:hAnsi="Times New Roman" w:cs="Times New Roman"/>
          <w:i/>
          <w:iCs/>
          <w:color w:val="000000"/>
        </w:rPr>
        <w:t>STEMFest</w:t>
      </w:r>
      <w:proofErr w:type="spellEnd"/>
      <w:r w:rsidRPr="00E50051">
        <w:rPr>
          <w:rFonts w:ascii="Times New Roman" w:hAnsi="Times New Roman" w:cs="Times New Roman"/>
          <w:i/>
          <w:iCs/>
          <w:color w:val="000000"/>
        </w:rPr>
        <w:t xml:space="preserve"> Conference</w:t>
      </w:r>
      <w:r w:rsidRPr="00E50051">
        <w:rPr>
          <w:rFonts w:ascii="Times New Roman" w:hAnsi="Times New Roman" w:cs="Times New Roman"/>
          <w:color w:val="000000"/>
        </w:rPr>
        <w:t>, Reynolds Community College, Richmond VA, March 1st, 2021.</w:t>
      </w:r>
    </w:p>
    <w:p w14:paraId="5FCB5668" w14:textId="77777777" w:rsidR="005C0075" w:rsidRPr="00E50051" w:rsidRDefault="005C0075" w:rsidP="005C0075">
      <w:pPr>
        <w:autoSpaceDE w:val="0"/>
        <w:autoSpaceDN w:val="0"/>
        <w:adjustRightInd w:val="0"/>
        <w:rPr>
          <w:rFonts w:ascii="Times New Roman" w:hAnsi="Times New Roman" w:cs="Times New Roman"/>
          <w:color w:val="181817"/>
        </w:rPr>
      </w:pPr>
    </w:p>
    <w:p w14:paraId="16BEC84C" w14:textId="77777777" w:rsidR="005C0075" w:rsidRPr="00E50051" w:rsidRDefault="005C0075" w:rsidP="005C0075">
      <w:pPr>
        <w:autoSpaceDE w:val="0"/>
        <w:autoSpaceDN w:val="0"/>
        <w:adjustRightInd w:val="0"/>
        <w:rPr>
          <w:rFonts w:ascii="Times New Roman" w:hAnsi="Times New Roman" w:cs="Times New Roman"/>
          <w:color w:val="181817"/>
        </w:rPr>
      </w:pPr>
      <w:proofErr w:type="spellStart"/>
      <w:r w:rsidRPr="00E50051">
        <w:rPr>
          <w:rFonts w:ascii="Times New Roman" w:hAnsi="Times New Roman" w:cs="Times New Roman"/>
          <w:color w:val="181817"/>
        </w:rPr>
        <w:t>Kosteczko</w:t>
      </w:r>
      <w:proofErr w:type="spellEnd"/>
      <w:r w:rsidRPr="00E50051">
        <w:rPr>
          <w:rFonts w:ascii="Times New Roman" w:hAnsi="Times New Roman" w:cs="Times New Roman"/>
          <w:color w:val="181817"/>
        </w:rPr>
        <w:t xml:space="preserve">, J., Smith, K., </w:t>
      </w:r>
      <w:r w:rsidRPr="00E50051">
        <w:rPr>
          <w:rFonts w:ascii="Times New Roman" w:hAnsi="Times New Roman" w:cs="Times New Roman"/>
          <w:b/>
          <w:bCs/>
          <w:color w:val="181817"/>
        </w:rPr>
        <w:t>Johnson, J.</w:t>
      </w:r>
      <w:r w:rsidRPr="00E50051">
        <w:rPr>
          <w:rFonts w:ascii="Times New Roman" w:hAnsi="Times New Roman" w:cs="Times New Roman"/>
          <w:color w:val="181817"/>
        </w:rPr>
        <w:t>, Diaz, R. “Virginia Digital Shipbuilding Program (VDSP) “Building an agile modern workforce to improve performance in the shipbuilding and ship repair industry.” </w:t>
      </w:r>
      <w:r w:rsidRPr="00E50051">
        <w:rPr>
          <w:rFonts w:ascii="Times New Roman" w:hAnsi="Times New Roman" w:cs="Times New Roman"/>
          <w:i/>
          <w:iCs/>
          <w:color w:val="181817"/>
        </w:rPr>
        <w:t>Proceedings of the 2020 ASEE Annual Conference &amp; Exposition. </w:t>
      </w:r>
      <w:r w:rsidRPr="00E50051">
        <w:rPr>
          <w:rFonts w:ascii="Times New Roman" w:hAnsi="Times New Roman" w:cs="Times New Roman"/>
          <w:color w:val="181817"/>
        </w:rPr>
        <w:t xml:space="preserve">Virtual Online, June 21-24, 2020. </w:t>
      </w:r>
      <w:proofErr w:type="spellStart"/>
      <w:r w:rsidRPr="00E50051">
        <w:rPr>
          <w:rFonts w:ascii="Times New Roman" w:hAnsi="Times New Roman" w:cs="Times New Roman"/>
          <w:color w:val="181817"/>
        </w:rPr>
        <w:t>doi</w:t>
      </w:r>
      <w:proofErr w:type="spellEnd"/>
      <w:r w:rsidRPr="00E50051">
        <w:rPr>
          <w:rFonts w:ascii="Times New Roman" w:hAnsi="Times New Roman" w:cs="Times New Roman"/>
          <w:color w:val="181817"/>
        </w:rPr>
        <w:t>: </w:t>
      </w:r>
      <w:hyperlink r:id="rId10" w:history="1">
        <w:r w:rsidRPr="00E50051">
          <w:rPr>
            <w:rFonts w:ascii="Times New Roman" w:hAnsi="Times New Roman" w:cs="Times New Roman"/>
            <w:color w:val="000000"/>
            <w:u w:val="single" w:color="000000"/>
          </w:rPr>
          <w:t>https://doi.org/10.18260/1-2--35487</w:t>
        </w:r>
      </w:hyperlink>
    </w:p>
    <w:p w14:paraId="3016D065" w14:textId="77777777" w:rsidR="005C0075" w:rsidRPr="00E50051" w:rsidRDefault="005C0075" w:rsidP="005C0075">
      <w:pPr>
        <w:autoSpaceDE w:val="0"/>
        <w:autoSpaceDN w:val="0"/>
        <w:adjustRightInd w:val="0"/>
        <w:rPr>
          <w:rFonts w:ascii="Times New Roman" w:hAnsi="Times New Roman" w:cs="Times New Roman"/>
          <w:color w:val="181817"/>
          <w:sz w:val="26"/>
          <w:szCs w:val="26"/>
        </w:rPr>
      </w:pPr>
    </w:p>
    <w:p w14:paraId="764582C9" w14:textId="77777777" w:rsidR="005C0075"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“Engineering Design Process in the Classroom”. </w:t>
      </w:r>
      <w:r w:rsidRPr="00E50051">
        <w:rPr>
          <w:rFonts w:ascii="Times New Roman" w:hAnsi="Times New Roman" w:cs="Times New Roman"/>
          <w:i/>
          <w:iCs/>
          <w:color w:val="000000"/>
        </w:rPr>
        <w:t>Proceedings of the 2020 Norfolk Naval Shipyard STEM Conference</w:t>
      </w:r>
      <w:r w:rsidRPr="00E50051">
        <w:rPr>
          <w:rFonts w:ascii="Times New Roman" w:hAnsi="Times New Roman" w:cs="Times New Roman"/>
          <w:color w:val="000000"/>
        </w:rPr>
        <w:t>, Portsmouth, VA, March 23, 2020.</w:t>
      </w:r>
    </w:p>
    <w:p w14:paraId="63B75FE3" w14:textId="77777777" w:rsidR="005C0075" w:rsidRDefault="005C0075" w:rsidP="005C0075">
      <w:pPr>
        <w:autoSpaceDE w:val="0"/>
        <w:autoSpaceDN w:val="0"/>
        <w:adjustRightInd w:val="0"/>
        <w:rPr>
          <w:rFonts w:ascii="Times New Roman" w:hAnsi="Times New Roman" w:cs="Times New Roman"/>
          <w:color w:val="000000"/>
        </w:rPr>
      </w:pPr>
    </w:p>
    <w:p w14:paraId="0CE685DF"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“Advanced Learning Technologies within the Modeling and Simulation Engineering Classroom”. </w:t>
      </w:r>
      <w:r w:rsidRPr="00E50051">
        <w:rPr>
          <w:rFonts w:ascii="Times New Roman" w:hAnsi="Times New Roman" w:cs="Times New Roman"/>
          <w:i/>
          <w:iCs/>
          <w:color w:val="000000"/>
        </w:rPr>
        <w:t xml:space="preserve">Proceedings of the 2019 Southwest Virginia Higher Education Center Education &amp; Training Conference, </w:t>
      </w:r>
      <w:r w:rsidRPr="00E50051">
        <w:rPr>
          <w:rFonts w:ascii="Times New Roman" w:hAnsi="Times New Roman" w:cs="Times New Roman"/>
          <w:color w:val="000000"/>
        </w:rPr>
        <w:t>Bristol, VA, November 12-13, 2019.</w:t>
      </w:r>
    </w:p>
    <w:p w14:paraId="02AA7FE7" w14:textId="77777777" w:rsidR="005C0075" w:rsidRPr="00E50051" w:rsidRDefault="005C0075" w:rsidP="005C0075">
      <w:pPr>
        <w:autoSpaceDE w:val="0"/>
        <w:autoSpaceDN w:val="0"/>
        <w:adjustRightInd w:val="0"/>
        <w:rPr>
          <w:rFonts w:ascii="Times New Roman" w:hAnsi="Times New Roman" w:cs="Times New Roman"/>
          <w:color w:val="000000"/>
        </w:rPr>
      </w:pPr>
    </w:p>
    <w:p w14:paraId="61F963C2" w14:textId="77777777" w:rsidR="005C0075" w:rsidRPr="00E50051" w:rsidRDefault="005C0075" w:rsidP="005C0075">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“STEM Workforce of the Future”. Norfolk Naval Shipyard, </w:t>
      </w:r>
      <w:r w:rsidRPr="00E50051">
        <w:rPr>
          <w:rFonts w:ascii="Times New Roman" w:hAnsi="Times New Roman" w:cs="Times New Roman"/>
          <w:i/>
          <w:iCs/>
          <w:color w:val="000000"/>
        </w:rPr>
        <w:t>Proceedings of the STEM Workforce Conference</w:t>
      </w:r>
      <w:r w:rsidRPr="00E50051">
        <w:rPr>
          <w:rFonts w:ascii="Times New Roman" w:hAnsi="Times New Roman" w:cs="Times New Roman"/>
          <w:color w:val="000000"/>
        </w:rPr>
        <w:t>. Norfolk, VA. November 15, 2019.</w:t>
      </w:r>
    </w:p>
    <w:p w14:paraId="7AA5BED6" w14:textId="77777777" w:rsidR="003B72EA" w:rsidRDefault="003B72EA" w:rsidP="00DC1B11">
      <w:pPr>
        <w:autoSpaceDE w:val="0"/>
        <w:autoSpaceDN w:val="0"/>
        <w:adjustRightInd w:val="0"/>
        <w:rPr>
          <w:rFonts w:ascii="Times New Roman" w:hAnsi="Times New Roman" w:cs="Times New Roman"/>
          <w:b/>
          <w:bCs/>
          <w:color w:val="000000"/>
          <w:u w:val="single"/>
        </w:rPr>
      </w:pPr>
    </w:p>
    <w:p w14:paraId="64C712A0" w14:textId="77777777" w:rsidR="009377AB" w:rsidRPr="00E50051" w:rsidRDefault="009377AB" w:rsidP="009377AB">
      <w:pPr>
        <w:autoSpaceDE w:val="0"/>
        <w:autoSpaceDN w:val="0"/>
        <w:adjustRightInd w:val="0"/>
        <w:rPr>
          <w:rFonts w:ascii="Times New Roman" w:hAnsi="Times New Roman" w:cs="Times New Roman"/>
          <w:color w:val="000000"/>
        </w:rPr>
      </w:pPr>
      <w:r w:rsidRPr="00E50051">
        <w:rPr>
          <w:rFonts w:ascii="Times New Roman" w:hAnsi="Times New Roman" w:cs="Times New Roman"/>
          <w:b/>
          <w:bCs/>
          <w:color w:val="000000"/>
        </w:rPr>
        <w:t>Johnson, J</w:t>
      </w:r>
      <w:r w:rsidRPr="00E50051">
        <w:rPr>
          <w:rFonts w:ascii="Times New Roman" w:hAnsi="Times New Roman" w:cs="Times New Roman"/>
          <w:color w:val="000000"/>
        </w:rPr>
        <w:t xml:space="preserve">., </w:t>
      </w:r>
      <w:proofErr w:type="spellStart"/>
      <w:r w:rsidRPr="00E50051">
        <w:rPr>
          <w:rFonts w:ascii="Times New Roman" w:hAnsi="Times New Roman" w:cs="Times New Roman"/>
          <w:color w:val="000000"/>
        </w:rPr>
        <w:t>Bothel</w:t>
      </w:r>
      <w:proofErr w:type="spellEnd"/>
      <w:r w:rsidRPr="00E50051">
        <w:rPr>
          <w:rFonts w:ascii="Times New Roman" w:hAnsi="Times New Roman" w:cs="Times New Roman"/>
          <w:color w:val="000000"/>
        </w:rPr>
        <w:t xml:space="preserve">, T., &amp; Smith, K. “Maritime Engineering Design Challenges”. </w:t>
      </w:r>
      <w:r w:rsidRPr="00E50051">
        <w:rPr>
          <w:rFonts w:ascii="Times New Roman" w:hAnsi="Times New Roman" w:cs="Times New Roman"/>
          <w:i/>
          <w:iCs/>
          <w:color w:val="000000"/>
        </w:rPr>
        <w:t>Proceedings of the 2019 M&amp;S Leadership Summit</w:t>
      </w:r>
      <w:r w:rsidRPr="00E50051">
        <w:rPr>
          <w:rFonts w:ascii="Times New Roman" w:hAnsi="Times New Roman" w:cs="Times New Roman"/>
          <w:color w:val="000000"/>
        </w:rPr>
        <w:t>, Norfolk, VA, February 25, 2019.</w:t>
      </w:r>
    </w:p>
    <w:p w14:paraId="160CE62E" w14:textId="77777777" w:rsidR="00AA0A10" w:rsidRPr="00E50051" w:rsidRDefault="00AA0A10" w:rsidP="00DC1B11">
      <w:pPr>
        <w:autoSpaceDE w:val="0"/>
        <w:autoSpaceDN w:val="0"/>
        <w:adjustRightInd w:val="0"/>
        <w:rPr>
          <w:rFonts w:ascii="Times New Roman" w:hAnsi="Times New Roman" w:cs="Times New Roman"/>
          <w:b/>
          <w:bCs/>
          <w:i/>
          <w:iCs/>
          <w:color w:val="000000"/>
          <w:sz w:val="26"/>
          <w:szCs w:val="26"/>
        </w:rPr>
      </w:pPr>
    </w:p>
    <w:p w14:paraId="05B11C00" w14:textId="03565AA8" w:rsidR="00DC1B11" w:rsidRPr="00C36AB6" w:rsidRDefault="00DC1B11" w:rsidP="00DC1B11">
      <w:pPr>
        <w:autoSpaceDE w:val="0"/>
        <w:autoSpaceDN w:val="0"/>
        <w:adjustRightInd w:val="0"/>
        <w:rPr>
          <w:rFonts w:ascii="Times New Roman" w:hAnsi="Times New Roman" w:cs="Times New Roman"/>
          <w:color w:val="000000"/>
          <w:sz w:val="32"/>
          <w:szCs w:val="32"/>
        </w:rPr>
      </w:pPr>
    </w:p>
    <w:p w14:paraId="22E0A17F" w14:textId="734C7AF9" w:rsidR="00C36AB6" w:rsidRDefault="00C36AB6" w:rsidP="00C36AB6">
      <w:pPr>
        <w:autoSpaceDE w:val="0"/>
        <w:autoSpaceDN w:val="0"/>
        <w:adjustRightInd w:val="0"/>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STUDENT MENTORING</w:t>
      </w:r>
    </w:p>
    <w:p w14:paraId="77795E6B" w14:textId="5E4B7012" w:rsidR="00C36AB6" w:rsidRDefault="00C36AB6" w:rsidP="00C36AB6">
      <w:pPr>
        <w:autoSpaceDE w:val="0"/>
        <w:autoSpaceDN w:val="0"/>
        <w:adjustRightInd w:val="0"/>
        <w:jc w:val="center"/>
        <w:rPr>
          <w:rFonts w:ascii="Times New Roman" w:hAnsi="Times New Roman" w:cs="Times New Roman"/>
          <w:b/>
          <w:bCs/>
          <w:color w:val="000000" w:themeColor="text1"/>
          <w:sz w:val="28"/>
          <w:szCs w:val="28"/>
        </w:rPr>
      </w:pPr>
    </w:p>
    <w:p w14:paraId="787D8FF0" w14:textId="0B151AF0" w:rsidR="00C36AB6" w:rsidRPr="00DD5CD6" w:rsidRDefault="00C36AB6" w:rsidP="00DD5CD6">
      <w:pPr>
        <w:autoSpaceDE w:val="0"/>
        <w:autoSpaceDN w:val="0"/>
        <w:adjustRightInd w:val="0"/>
        <w:jc w:val="center"/>
        <w:rPr>
          <w:rFonts w:ascii="Times New Roman" w:hAnsi="Times New Roman" w:cs="Times New Roman"/>
          <w:b/>
          <w:bCs/>
          <w:color w:val="000000" w:themeColor="text1"/>
        </w:rPr>
      </w:pPr>
      <w:r w:rsidRPr="00C36AB6">
        <w:rPr>
          <w:rFonts w:ascii="Times New Roman" w:hAnsi="Times New Roman" w:cs="Times New Roman"/>
          <w:b/>
          <w:bCs/>
          <w:color w:val="000000" w:themeColor="text1"/>
        </w:rPr>
        <w:t xml:space="preserve">Research Assistant </w:t>
      </w:r>
      <w:r w:rsidR="0024084A">
        <w:rPr>
          <w:rFonts w:ascii="Times New Roman" w:hAnsi="Times New Roman" w:cs="Times New Roman"/>
          <w:b/>
          <w:bCs/>
          <w:color w:val="000000" w:themeColor="text1"/>
        </w:rPr>
        <w:t xml:space="preserve">and Internship </w:t>
      </w:r>
      <w:r w:rsidRPr="00C36AB6">
        <w:rPr>
          <w:rFonts w:ascii="Times New Roman" w:hAnsi="Times New Roman" w:cs="Times New Roman"/>
          <w:b/>
          <w:bCs/>
          <w:color w:val="000000" w:themeColor="text1"/>
        </w:rPr>
        <w:t>Supervision</w:t>
      </w:r>
    </w:p>
    <w:p w14:paraId="32554E48" w14:textId="77777777" w:rsidR="00C36AB6" w:rsidRDefault="00C36AB6" w:rsidP="00C36AB6">
      <w:pPr>
        <w:autoSpaceDE w:val="0"/>
        <w:autoSpaceDN w:val="0"/>
        <w:adjustRightInd w:val="0"/>
        <w:jc w:val="center"/>
        <w:rPr>
          <w:rFonts w:ascii="Times New Roman" w:hAnsi="Times New Roman" w:cs="Times New Roman"/>
          <w:color w:val="000000" w:themeColor="text1"/>
          <w:sz w:val="20"/>
          <w:szCs w:val="20"/>
        </w:rPr>
      </w:pPr>
    </w:p>
    <w:p w14:paraId="46D6CE9A" w14:textId="0B9EC03F" w:rsidR="0024084A" w:rsidRDefault="0024084A" w:rsidP="0024084A">
      <w:pPr>
        <w:autoSpaceDE w:val="0"/>
        <w:autoSpaceDN w:val="0"/>
        <w:adjustRightInd w:val="0"/>
        <w:rPr>
          <w:rFonts w:ascii="Times New Roman" w:hAnsi="Times New Roman" w:cs="Times New Roman"/>
          <w:color w:val="000000"/>
        </w:rPr>
      </w:pPr>
      <w:r>
        <w:rPr>
          <w:rFonts w:ascii="Times New Roman" w:hAnsi="Times New Roman" w:cs="Times New Roman"/>
          <w:color w:val="000000"/>
        </w:rPr>
        <w:t>Noah Boucher- Undergraduate Research Intern, Old Dominion University Game Design Concentration, Summer 2024</w:t>
      </w:r>
    </w:p>
    <w:p w14:paraId="36594CBF" w14:textId="77777777" w:rsidR="0024084A" w:rsidRDefault="0024084A" w:rsidP="0024084A">
      <w:pPr>
        <w:autoSpaceDE w:val="0"/>
        <w:autoSpaceDN w:val="0"/>
        <w:adjustRightInd w:val="0"/>
        <w:rPr>
          <w:rFonts w:ascii="Times New Roman" w:hAnsi="Times New Roman" w:cs="Times New Roman"/>
          <w:color w:val="000000"/>
        </w:rPr>
      </w:pPr>
    </w:p>
    <w:p w14:paraId="6B55A645" w14:textId="1C3B4937" w:rsidR="0024084A" w:rsidRPr="0024084A" w:rsidRDefault="0024084A" w:rsidP="0024084A">
      <w:pPr>
        <w:autoSpaceDE w:val="0"/>
        <w:autoSpaceDN w:val="0"/>
        <w:adjustRightInd w:val="0"/>
        <w:rPr>
          <w:rFonts w:ascii="Times New Roman" w:hAnsi="Times New Roman" w:cs="Times New Roman"/>
          <w:i/>
          <w:color w:val="000000"/>
        </w:rPr>
      </w:pPr>
      <w:r>
        <w:rPr>
          <w:rFonts w:ascii="Times New Roman" w:hAnsi="Times New Roman" w:cs="Times New Roman"/>
          <w:color w:val="000000"/>
        </w:rPr>
        <w:t>Austin Connolly- Undergraduate Research Intern, Old Dominion University Game Design Concentration</w:t>
      </w:r>
    </w:p>
    <w:p w14:paraId="30EAA14D" w14:textId="77777777" w:rsidR="0024084A" w:rsidRDefault="0024084A" w:rsidP="0024084A">
      <w:pPr>
        <w:autoSpaceDE w:val="0"/>
        <w:autoSpaceDN w:val="0"/>
        <w:adjustRightInd w:val="0"/>
        <w:rPr>
          <w:rFonts w:ascii="Times New Roman" w:hAnsi="Times New Roman" w:cs="Times New Roman"/>
          <w:color w:val="000000"/>
        </w:rPr>
      </w:pPr>
    </w:p>
    <w:p w14:paraId="2D36AC0B" w14:textId="39C0B4F3" w:rsidR="00C36AB6" w:rsidRPr="0024084A" w:rsidRDefault="00C36AB6" w:rsidP="0024084A">
      <w:pPr>
        <w:autoSpaceDE w:val="0"/>
        <w:autoSpaceDN w:val="0"/>
        <w:adjustRightInd w:val="0"/>
        <w:rPr>
          <w:rFonts w:ascii="Times New Roman" w:hAnsi="Times New Roman" w:cs="Times New Roman"/>
          <w:color w:val="000000"/>
        </w:rPr>
      </w:pPr>
      <w:proofErr w:type="spellStart"/>
      <w:r w:rsidRPr="0024084A">
        <w:rPr>
          <w:rFonts w:ascii="Times New Roman" w:hAnsi="Times New Roman" w:cs="Times New Roman"/>
          <w:color w:val="000000"/>
        </w:rPr>
        <w:t>Zabia</w:t>
      </w:r>
      <w:proofErr w:type="spellEnd"/>
      <w:r w:rsidRPr="0024084A">
        <w:rPr>
          <w:rFonts w:ascii="Times New Roman" w:hAnsi="Times New Roman" w:cs="Times New Roman"/>
          <w:color w:val="000000"/>
        </w:rPr>
        <w:t xml:space="preserve"> Evans- Graduate Research Assistant, Speech Language and Pathology M.S. Concentration, Fall 2023- Present</w:t>
      </w:r>
    </w:p>
    <w:p w14:paraId="52C6E5CB" w14:textId="77777777" w:rsidR="0024084A" w:rsidRDefault="0024084A" w:rsidP="0024084A">
      <w:pPr>
        <w:autoSpaceDE w:val="0"/>
        <w:autoSpaceDN w:val="0"/>
        <w:adjustRightInd w:val="0"/>
        <w:rPr>
          <w:rFonts w:ascii="Times New Roman" w:hAnsi="Times New Roman" w:cs="Times New Roman"/>
          <w:color w:val="000000"/>
        </w:rPr>
      </w:pPr>
    </w:p>
    <w:p w14:paraId="25C31592" w14:textId="4F74E6CB" w:rsidR="00C36AB6" w:rsidRPr="0024084A" w:rsidRDefault="00C36AB6" w:rsidP="0024084A">
      <w:pPr>
        <w:autoSpaceDE w:val="0"/>
        <w:autoSpaceDN w:val="0"/>
        <w:adjustRightInd w:val="0"/>
        <w:rPr>
          <w:rFonts w:ascii="Times New Roman" w:hAnsi="Times New Roman" w:cs="Times New Roman"/>
          <w:color w:val="000000"/>
        </w:rPr>
      </w:pPr>
      <w:proofErr w:type="spellStart"/>
      <w:r w:rsidRPr="0024084A">
        <w:rPr>
          <w:rFonts w:ascii="Times New Roman" w:hAnsi="Times New Roman" w:cs="Times New Roman"/>
          <w:color w:val="000000"/>
        </w:rPr>
        <w:t>Prathyusha</w:t>
      </w:r>
      <w:proofErr w:type="spellEnd"/>
      <w:r w:rsidRPr="0024084A">
        <w:rPr>
          <w:rFonts w:ascii="Times New Roman" w:hAnsi="Times New Roman" w:cs="Times New Roman"/>
          <w:color w:val="000000"/>
        </w:rPr>
        <w:t xml:space="preserve"> Keerthi- Graduate Research Assistant, Computer Science M.S. Concentration, Summer 2023- Present</w:t>
      </w:r>
    </w:p>
    <w:p w14:paraId="18F086A3" w14:textId="77777777" w:rsidR="0024084A" w:rsidRDefault="0024084A" w:rsidP="0024084A">
      <w:pPr>
        <w:autoSpaceDE w:val="0"/>
        <w:autoSpaceDN w:val="0"/>
        <w:adjustRightInd w:val="0"/>
        <w:rPr>
          <w:rFonts w:ascii="Times New Roman" w:hAnsi="Times New Roman" w:cs="Times New Roman"/>
          <w:color w:val="000000"/>
        </w:rPr>
      </w:pPr>
    </w:p>
    <w:p w14:paraId="63D3A7ED" w14:textId="106BF707" w:rsidR="00C36AB6" w:rsidRPr="0024084A" w:rsidRDefault="00C36AB6" w:rsidP="0024084A">
      <w:pPr>
        <w:autoSpaceDE w:val="0"/>
        <w:autoSpaceDN w:val="0"/>
        <w:adjustRightInd w:val="0"/>
        <w:rPr>
          <w:rFonts w:ascii="Times New Roman" w:hAnsi="Times New Roman" w:cs="Times New Roman"/>
          <w:color w:val="000000"/>
        </w:rPr>
      </w:pPr>
      <w:r w:rsidRPr="0024084A">
        <w:rPr>
          <w:rFonts w:ascii="Times New Roman" w:hAnsi="Times New Roman" w:cs="Times New Roman"/>
          <w:color w:val="000000"/>
        </w:rPr>
        <w:t>Devon Nelson- Undergraduate Research Assistant, Game Design Concentration, Spring-</w:t>
      </w:r>
      <w:proofErr w:type="spellStart"/>
      <w:r w:rsidRPr="0024084A">
        <w:rPr>
          <w:rFonts w:ascii="Times New Roman" w:hAnsi="Times New Roman" w:cs="Times New Roman"/>
          <w:color w:val="000000"/>
        </w:rPr>
        <w:t>Summe</w:t>
      </w:r>
      <w:proofErr w:type="spellEnd"/>
      <w:r w:rsidRPr="0024084A">
        <w:rPr>
          <w:rFonts w:ascii="Times New Roman" w:hAnsi="Times New Roman" w:cs="Times New Roman"/>
          <w:color w:val="000000"/>
        </w:rPr>
        <w:t>-Fall 2023</w:t>
      </w:r>
    </w:p>
    <w:p w14:paraId="25107D3C" w14:textId="77777777" w:rsidR="0024084A" w:rsidRDefault="0024084A" w:rsidP="0024084A">
      <w:pPr>
        <w:autoSpaceDE w:val="0"/>
        <w:autoSpaceDN w:val="0"/>
        <w:adjustRightInd w:val="0"/>
        <w:rPr>
          <w:rFonts w:ascii="Times New Roman" w:hAnsi="Times New Roman" w:cs="Times New Roman"/>
          <w:color w:val="000000"/>
        </w:rPr>
      </w:pPr>
    </w:p>
    <w:p w14:paraId="261E423A" w14:textId="5D9E82E5" w:rsidR="00C36AB6" w:rsidRPr="0024084A" w:rsidRDefault="00C36AB6" w:rsidP="0024084A">
      <w:pPr>
        <w:autoSpaceDE w:val="0"/>
        <w:autoSpaceDN w:val="0"/>
        <w:adjustRightInd w:val="0"/>
        <w:rPr>
          <w:rFonts w:ascii="Times New Roman" w:hAnsi="Times New Roman" w:cs="Times New Roman"/>
          <w:color w:val="000000"/>
        </w:rPr>
      </w:pPr>
      <w:r w:rsidRPr="0024084A">
        <w:rPr>
          <w:rFonts w:ascii="Times New Roman" w:hAnsi="Times New Roman" w:cs="Times New Roman"/>
          <w:color w:val="000000"/>
        </w:rPr>
        <w:lastRenderedPageBreak/>
        <w:t xml:space="preserve">Christian </w:t>
      </w:r>
      <w:proofErr w:type="spellStart"/>
      <w:r w:rsidRPr="0024084A">
        <w:rPr>
          <w:rFonts w:ascii="Times New Roman" w:hAnsi="Times New Roman" w:cs="Times New Roman"/>
          <w:color w:val="000000"/>
        </w:rPr>
        <w:t>Lamm</w:t>
      </w:r>
      <w:proofErr w:type="spellEnd"/>
      <w:r w:rsidRPr="0024084A">
        <w:rPr>
          <w:rFonts w:ascii="Times New Roman" w:hAnsi="Times New Roman" w:cs="Times New Roman"/>
          <w:color w:val="000000"/>
        </w:rPr>
        <w:t>- Graduate Research Assistant, Engineering Management M.S. Concentration, Fall 2023; Undergraduate Research Assistant, Game Design Concentration, Spring-Summer 2023</w:t>
      </w:r>
    </w:p>
    <w:p w14:paraId="28D3C60E" w14:textId="77777777" w:rsidR="0024084A" w:rsidRDefault="0024084A" w:rsidP="0024084A">
      <w:pPr>
        <w:autoSpaceDE w:val="0"/>
        <w:autoSpaceDN w:val="0"/>
        <w:adjustRightInd w:val="0"/>
        <w:rPr>
          <w:rFonts w:ascii="Times New Roman" w:hAnsi="Times New Roman" w:cs="Times New Roman"/>
          <w:color w:val="000000"/>
        </w:rPr>
      </w:pPr>
    </w:p>
    <w:p w14:paraId="5E4ADE2F" w14:textId="74096E27" w:rsidR="00C36AB6" w:rsidRDefault="00C36AB6" w:rsidP="0024084A">
      <w:pPr>
        <w:autoSpaceDE w:val="0"/>
        <w:autoSpaceDN w:val="0"/>
        <w:adjustRightInd w:val="0"/>
        <w:rPr>
          <w:rFonts w:ascii="Times New Roman" w:hAnsi="Times New Roman" w:cs="Times New Roman"/>
          <w:color w:val="000000"/>
        </w:rPr>
      </w:pPr>
      <w:r w:rsidRPr="0024084A">
        <w:rPr>
          <w:rFonts w:ascii="Times New Roman" w:hAnsi="Times New Roman" w:cs="Times New Roman"/>
          <w:color w:val="000000"/>
        </w:rPr>
        <w:t>Devon Walker- Graduate Research Assistant, Modeling and Simulation Engineering, M.S. Concentration, Fall 2023; Undergraduate Research Assistant, Game Design Concentration, Spring-Summer 2023</w:t>
      </w:r>
    </w:p>
    <w:p w14:paraId="25214A2D" w14:textId="77777777" w:rsidR="00DC1B11" w:rsidRPr="00E50051" w:rsidRDefault="00DC1B11" w:rsidP="00DD5CD6">
      <w:pPr>
        <w:autoSpaceDE w:val="0"/>
        <w:autoSpaceDN w:val="0"/>
        <w:adjustRightInd w:val="0"/>
        <w:rPr>
          <w:rFonts w:ascii="Times New Roman" w:hAnsi="Times New Roman" w:cs="Times New Roman"/>
          <w:color w:val="000000"/>
        </w:rPr>
      </w:pPr>
    </w:p>
    <w:p w14:paraId="09276117" w14:textId="2219D1B9" w:rsidR="00DC1B11" w:rsidRPr="00C61C92" w:rsidRDefault="00DC1B11" w:rsidP="1569A7E0">
      <w:pPr>
        <w:autoSpaceDE w:val="0"/>
        <w:autoSpaceDN w:val="0"/>
        <w:adjustRightInd w:val="0"/>
        <w:jc w:val="center"/>
        <w:rPr>
          <w:rFonts w:ascii="Times New Roman" w:hAnsi="Times New Roman" w:cs="Times New Roman"/>
          <w:b/>
          <w:bCs/>
          <w:color w:val="000000"/>
          <w:sz w:val="32"/>
          <w:szCs w:val="32"/>
          <w:u w:val="single"/>
        </w:rPr>
      </w:pPr>
      <w:r w:rsidRPr="00C61C92">
        <w:rPr>
          <w:rFonts w:ascii="Times New Roman" w:hAnsi="Times New Roman" w:cs="Times New Roman"/>
          <w:b/>
          <w:bCs/>
          <w:color w:val="000000" w:themeColor="text1"/>
          <w:sz w:val="32"/>
          <w:szCs w:val="32"/>
          <w:u w:val="single"/>
        </w:rPr>
        <w:t>Service to the Community</w:t>
      </w:r>
    </w:p>
    <w:p w14:paraId="46C4606F" w14:textId="77777777" w:rsidR="00DC1B11" w:rsidRPr="00E50051" w:rsidRDefault="00DC1B11" w:rsidP="00DC1B11">
      <w:pPr>
        <w:autoSpaceDE w:val="0"/>
        <w:autoSpaceDN w:val="0"/>
        <w:adjustRightInd w:val="0"/>
        <w:rPr>
          <w:rFonts w:ascii="Times New Roman" w:hAnsi="Times New Roman" w:cs="Times New Roman"/>
          <w:b/>
          <w:bCs/>
          <w:i/>
          <w:iCs/>
          <w:color w:val="000000"/>
          <w:sz w:val="26"/>
          <w:szCs w:val="26"/>
        </w:rPr>
      </w:pPr>
    </w:p>
    <w:p w14:paraId="512FFE8D" w14:textId="5E50B5C4" w:rsidR="00247D4A" w:rsidRPr="00E50051" w:rsidRDefault="00247D4A" w:rsidP="00DC1B11">
      <w:pPr>
        <w:autoSpaceDE w:val="0"/>
        <w:autoSpaceDN w:val="0"/>
        <w:adjustRightInd w:val="0"/>
        <w:rPr>
          <w:rFonts w:ascii="Times New Roman" w:hAnsi="Times New Roman" w:cs="Times New Roman"/>
          <w:b/>
          <w:bCs/>
          <w:i/>
          <w:iCs/>
          <w:color w:val="000000"/>
          <w:sz w:val="26"/>
          <w:szCs w:val="26"/>
        </w:rPr>
      </w:pPr>
      <w:r w:rsidRPr="00E50051">
        <w:rPr>
          <w:rFonts w:ascii="Times New Roman" w:hAnsi="Times New Roman" w:cs="Times New Roman"/>
          <w:b/>
          <w:bCs/>
          <w:i/>
          <w:iCs/>
          <w:color w:val="000000"/>
          <w:sz w:val="26"/>
          <w:szCs w:val="26"/>
        </w:rPr>
        <w:t>September 2021 – July 2023</w:t>
      </w:r>
    </w:p>
    <w:p w14:paraId="6C9DC0DF" w14:textId="53C6BE44" w:rsidR="00247D4A" w:rsidRPr="00E50051" w:rsidRDefault="00247D4A" w:rsidP="00DC1B1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 xml:space="preserve">Regional Coordinator Mid-Atlantic Region: Marine Advanced Technology Education </w:t>
      </w:r>
    </w:p>
    <w:p w14:paraId="197676B9" w14:textId="439E63DA" w:rsidR="006729D0" w:rsidRPr="00E50051" w:rsidRDefault="002F02D7" w:rsidP="00DC1B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Responsibilities included organizing the annual competition, team support, ROV training and workshops for teams and volunteers, volunteer management, outreach/promotion of the event, and overseeing judging and evaluation of pool mission, engineering presentations, and poster presentations on the day of the competition. ODU-VMASC</w:t>
      </w:r>
    </w:p>
    <w:p w14:paraId="32A6DFEC" w14:textId="77777777" w:rsidR="00247D4A" w:rsidRPr="00E50051" w:rsidRDefault="00247D4A" w:rsidP="00DC1B11">
      <w:pPr>
        <w:autoSpaceDE w:val="0"/>
        <w:autoSpaceDN w:val="0"/>
        <w:adjustRightInd w:val="0"/>
        <w:rPr>
          <w:rFonts w:ascii="Times New Roman" w:hAnsi="Times New Roman" w:cs="Times New Roman"/>
          <w:b/>
          <w:bCs/>
          <w:i/>
          <w:iCs/>
          <w:color w:val="000000"/>
          <w:sz w:val="26"/>
          <w:szCs w:val="26"/>
        </w:rPr>
      </w:pPr>
    </w:p>
    <w:p w14:paraId="76B45B30" w14:textId="39454CFA" w:rsidR="00DC1B11" w:rsidRPr="00E50051" w:rsidRDefault="00DC1B11" w:rsidP="00DC1B11">
      <w:pPr>
        <w:autoSpaceDE w:val="0"/>
        <w:autoSpaceDN w:val="0"/>
        <w:adjustRightInd w:val="0"/>
        <w:rPr>
          <w:rFonts w:ascii="Times New Roman" w:hAnsi="Times New Roman" w:cs="Times New Roman"/>
          <w:b/>
          <w:bCs/>
          <w:i/>
          <w:iCs/>
          <w:color w:val="000000"/>
          <w:sz w:val="26"/>
          <w:szCs w:val="26"/>
        </w:rPr>
      </w:pPr>
      <w:r w:rsidRPr="00E50051">
        <w:rPr>
          <w:rFonts w:ascii="Times New Roman" w:hAnsi="Times New Roman" w:cs="Times New Roman"/>
          <w:b/>
          <w:bCs/>
          <w:i/>
          <w:iCs/>
          <w:color w:val="000000"/>
          <w:sz w:val="26"/>
          <w:szCs w:val="26"/>
        </w:rPr>
        <w:t>June 2021- Present</w:t>
      </w:r>
    </w:p>
    <w:p w14:paraId="001B2A9D" w14:textId="0BFBDB5C" w:rsidR="00DC1B11" w:rsidRPr="00E50051" w:rsidRDefault="00DC1B11" w:rsidP="00DC1B1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High School Internship</w:t>
      </w:r>
      <w:r w:rsidR="00120C33" w:rsidRPr="00E50051">
        <w:rPr>
          <w:rFonts w:ascii="Times New Roman" w:hAnsi="Times New Roman" w:cs="Times New Roman"/>
          <w:b/>
          <w:bCs/>
          <w:color w:val="000000"/>
        </w:rPr>
        <w:t xml:space="preserve"> Coordinator</w:t>
      </w:r>
      <w:r w:rsidRPr="00E50051">
        <w:rPr>
          <w:rFonts w:ascii="Times New Roman" w:hAnsi="Times New Roman" w:cs="Times New Roman"/>
          <w:b/>
          <w:bCs/>
          <w:color w:val="000000"/>
        </w:rPr>
        <w:t xml:space="preserve">: </w:t>
      </w:r>
      <w:proofErr w:type="spellStart"/>
      <w:r w:rsidRPr="00E50051">
        <w:rPr>
          <w:rFonts w:ascii="Times New Roman" w:hAnsi="Times New Roman" w:cs="Times New Roman"/>
          <w:b/>
          <w:bCs/>
          <w:color w:val="000000"/>
        </w:rPr>
        <w:t>Hoffler</w:t>
      </w:r>
      <w:proofErr w:type="spellEnd"/>
      <w:r w:rsidRPr="00E50051">
        <w:rPr>
          <w:rFonts w:ascii="Times New Roman" w:hAnsi="Times New Roman" w:cs="Times New Roman"/>
          <w:b/>
          <w:bCs/>
          <w:color w:val="000000"/>
        </w:rPr>
        <w:t xml:space="preserve"> Creek </w:t>
      </w:r>
      <w:r w:rsidR="00A846FC" w:rsidRPr="00E50051">
        <w:rPr>
          <w:rFonts w:ascii="Times New Roman" w:hAnsi="Times New Roman" w:cs="Times New Roman"/>
          <w:b/>
          <w:bCs/>
          <w:color w:val="000000"/>
        </w:rPr>
        <w:t>Pr</w:t>
      </w:r>
      <w:r w:rsidRPr="00E50051">
        <w:rPr>
          <w:rFonts w:ascii="Times New Roman" w:hAnsi="Times New Roman" w:cs="Times New Roman"/>
          <w:b/>
          <w:bCs/>
          <w:color w:val="000000"/>
        </w:rPr>
        <w:t>eserve</w:t>
      </w:r>
    </w:p>
    <w:p w14:paraId="2D3E8B59" w14:textId="5C3C283C" w:rsidR="00DC1B11" w:rsidRPr="00E50051" w:rsidRDefault="00DC1B11" w:rsidP="00DC1B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Aided in the development and coordination of a STEM ecological internship for high school students in the summer</w:t>
      </w:r>
      <w:r w:rsidR="002F02D7" w:rsidRPr="00E50051">
        <w:rPr>
          <w:rFonts w:ascii="Times New Roman" w:hAnsi="Times New Roman" w:cs="Times New Roman"/>
          <w:color w:val="000000"/>
        </w:rPr>
        <w:t xml:space="preserve"> at ODU-VMASC. </w:t>
      </w:r>
    </w:p>
    <w:p w14:paraId="5374A5A8" w14:textId="77777777" w:rsidR="00DC1B11" w:rsidRPr="00E50051" w:rsidRDefault="00DC1B11" w:rsidP="00DC1B11">
      <w:pPr>
        <w:autoSpaceDE w:val="0"/>
        <w:autoSpaceDN w:val="0"/>
        <w:adjustRightInd w:val="0"/>
        <w:rPr>
          <w:rFonts w:ascii="Times New Roman" w:hAnsi="Times New Roman" w:cs="Times New Roman"/>
          <w:b/>
          <w:bCs/>
          <w:i/>
          <w:iCs/>
          <w:color w:val="000000"/>
          <w:sz w:val="26"/>
          <w:szCs w:val="26"/>
        </w:rPr>
      </w:pPr>
    </w:p>
    <w:p w14:paraId="3D03FB78" w14:textId="77777777" w:rsidR="00DC1B11" w:rsidRPr="00E50051" w:rsidRDefault="00DC1B11" w:rsidP="00DC1B11">
      <w:pPr>
        <w:autoSpaceDE w:val="0"/>
        <w:autoSpaceDN w:val="0"/>
        <w:adjustRightInd w:val="0"/>
        <w:rPr>
          <w:rFonts w:ascii="Times New Roman" w:hAnsi="Times New Roman" w:cs="Times New Roman"/>
          <w:b/>
          <w:bCs/>
          <w:i/>
          <w:iCs/>
          <w:color w:val="000000"/>
          <w:sz w:val="26"/>
          <w:szCs w:val="26"/>
        </w:rPr>
      </w:pPr>
      <w:r w:rsidRPr="00E50051">
        <w:rPr>
          <w:rFonts w:ascii="Times New Roman" w:hAnsi="Times New Roman" w:cs="Times New Roman"/>
          <w:b/>
          <w:bCs/>
          <w:i/>
          <w:iCs/>
          <w:color w:val="000000"/>
          <w:sz w:val="26"/>
          <w:szCs w:val="26"/>
        </w:rPr>
        <w:t>May 2021- Present</w:t>
      </w:r>
    </w:p>
    <w:p w14:paraId="5CD2F179" w14:textId="77777777" w:rsidR="00DC1B11" w:rsidRPr="00E50051" w:rsidRDefault="00DC1B11" w:rsidP="00DC1B1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SHE Can STEM/Butterfly Village: SHE Can STEM Ambassador</w:t>
      </w:r>
    </w:p>
    <w:p w14:paraId="2386A8B8" w14:textId="78D57DBF" w:rsidR="00DC1B11" w:rsidRPr="00E50051" w:rsidRDefault="00DC1B11" w:rsidP="00DC1B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 xml:space="preserve">Provide expertise and input on development of various STEM programming and outreach for underserved and underrepresented females in STEM professions in grades K-12 grades. </w:t>
      </w:r>
      <w:r w:rsidR="002F02D7" w:rsidRPr="00E50051">
        <w:rPr>
          <w:rFonts w:ascii="Times New Roman" w:hAnsi="Times New Roman" w:cs="Times New Roman"/>
          <w:color w:val="000000"/>
        </w:rPr>
        <w:t>ODU-VMASC</w:t>
      </w:r>
    </w:p>
    <w:p w14:paraId="000354B1" w14:textId="77777777" w:rsidR="00DC1B11" w:rsidRPr="00E50051" w:rsidRDefault="00DC1B11" w:rsidP="00DC1B11">
      <w:pPr>
        <w:autoSpaceDE w:val="0"/>
        <w:autoSpaceDN w:val="0"/>
        <w:adjustRightInd w:val="0"/>
        <w:rPr>
          <w:rFonts w:ascii="Times New Roman" w:hAnsi="Times New Roman" w:cs="Times New Roman"/>
          <w:color w:val="000000"/>
        </w:rPr>
      </w:pPr>
    </w:p>
    <w:p w14:paraId="1AD4C679" w14:textId="77777777" w:rsidR="00DC1B11" w:rsidRPr="00E50051" w:rsidRDefault="00DC1B11" w:rsidP="00DC1B11">
      <w:pPr>
        <w:autoSpaceDE w:val="0"/>
        <w:autoSpaceDN w:val="0"/>
        <w:adjustRightInd w:val="0"/>
        <w:rPr>
          <w:rFonts w:ascii="Times New Roman" w:hAnsi="Times New Roman" w:cs="Times New Roman"/>
          <w:b/>
          <w:bCs/>
          <w:i/>
          <w:iCs/>
          <w:color w:val="000000"/>
          <w:sz w:val="26"/>
          <w:szCs w:val="26"/>
        </w:rPr>
      </w:pPr>
      <w:r w:rsidRPr="00E50051">
        <w:rPr>
          <w:rFonts w:ascii="Times New Roman" w:hAnsi="Times New Roman" w:cs="Times New Roman"/>
          <w:b/>
          <w:bCs/>
          <w:i/>
          <w:iCs/>
          <w:color w:val="000000"/>
          <w:sz w:val="26"/>
          <w:szCs w:val="26"/>
        </w:rPr>
        <w:t>April 2021- Present</w:t>
      </w:r>
    </w:p>
    <w:p w14:paraId="6FCEBDF6" w14:textId="77777777" w:rsidR="00DC1B11" w:rsidRPr="00E50051" w:rsidRDefault="00DC1B11" w:rsidP="00DC1B1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ODU Mathematics Festival and Computer Science Festival &amp; TAME Math</w:t>
      </w:r>
    </w:p>
    <w:p w14:paraId="695A8242" w14:textId="0DC88B5C" w:rsidR="00DC1B11" w:rsidRPr="00E50051" w:rsidRDefault="00DC1B11" w:rsidP="00DC1B11">
      <w:pPr>
        <w:autoSpaceDE w:val="0"/>
        <w:autoSpaceDN w:val="0"/>
        <w:adjustRightInd w:val="0"/>
        <w:rPr>
          <w:rFonts w:ascii="Times New Roman" w:hAnsi="Times New Roman" w:cs="Times New Roman"/>
          <w:color w:val="000000"/>
        </w:rPr>
      </w:pPr>
      <w:r w:rsidRPr="00E50051">
        <w:rPr>
          <w:rFonts w:ascii="Times New Roman" w:hAnsi="Times New Roman" w:cs="Times New Roman"/>
          <w:color w:val="000000"/>
        </w:rPr>
        <w:t>Served on Math Festival executive board to help create, coordinate, and develop programming for annual conference.</w:t>
      </w:r>
      <w:r w:rsidR="002F02D7" w:rsidRPr="00E50051">
        <w:rPr>
          <w:rFonts w:ascii="Times New Roman" w:hAnsi="Times New Roman" w:cs="Times New Roman"/>
          <w:color w:val="000000"/>
        </w:rPr>
        <w:t xml:space="preserve"> ODU-VMASC</w:t>
      </w:r>
    </w:p>
    <w:p w14:paraId="4AE31191" w14:textId="77777777" w:rsidR="00157C6F" w:rsidRPr="00E50051" w:rsidRDefault="00157C6F" w:rsidP="00DC1B11">
      <w:pPr>
        <w:autoSpaceDE w:val="0"/>
        <w:autoSpaceDN w:val="0"/>
        <w:adjustRightInd w:val="0"/>
        <w:rPr>
          <w:rFonts w:ascii="Times New Roman" w:hAnsi="Times New Roman" w:cs="Times New Roman"/>
          <w:color w:val="000000"/>
        </w:rPr>
      </w:pPr>
    </w:p>
    <w:p w14:paraId="5F60A6BA" w14:textId="77777777" w:rsidR="00DC1B11" w:rsidRPr="00E50051" w:rsidRDefault="00DC1B11" w:rsidP="00DC1B11">
      <w:pPr>
        <w:autoSpaceDE w:val="0"/>
        <w:autoSpaceDN w:val="0"/>
        <w:adjustRightInd w:val="0"/>
        <w:rPr>
          <w:rFonts w:ascii="Times New Roman" w:hAnsi="Times New Roman" w:cs="Times New Roman"/>
          <w:b/>
          <w:bCs/>
          <w:i/>
          <w:iCs/>
          <w:color w:val="000000"/>
          <w:sz w:val="26"/>
          <w:szCs w:val="26"/>
        </w:rPr>
      </w:pPr>
      <w:r w:rsidRPr="00E50051">
        <w:rPr>
          <w:rFonts w:ascii="Times New Roman" w:hAnsi="Times New Roman" w:cs="Times New Roman"/>
          <w:b/>
          <w:bCs/>
          <w:i/>
          <w:iCs/>
          <w:color w:val="000000"/>
          <w:sz w:val="26"/>
          <w:szCs w:val="26"/>
        </w:rPr>
        <w:t>July 2019- Present</w:t>
      </w:r>
    </w:p>
    <w:p w14:paraId="19E91DBE" w14:textId="77777777" w:rsidR="00DC1B11" w:rsidRPr="00E50051" w:rsidRDefault="00DC1B11" w:rsidP="00DC1B1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STARBASE, Portsmouth Public Schools</w:t>
      </w:r>
    </w:p>
    <w:p w14:paraId="1F26B248" w14:textId="77777777" w:rsidR="00DC1B11" w:rsidRPr="00E50051" w:rsidRDefault="00DC1B11" w:rsidP="00DC1B11">
      <w:pPr>
        <w:autoSpaceDE w:val="0"/>
        <w:autoSpaceDN w:val="0"/>
        <w:adjustRightInd w:val="0"/>
        <w:rPr>
          <w:rFonts w:ascii="Times New Roman" w:hAnsi="Times New Roman" w:cs="Times New Roman"/>
          <w:b/>
          <w:bCs/>
          <w:color w:val="000000"/>
        </w:rPr>
      </w:pPr>
      <w:r w:rsidRPr="00E50051">
        <w:rPr>
          <w:rFonts w:ascii="Times New Roman" w:hAnsi="Times New Roman" w:cs="Times New Roman"/>
          <w:b/>
          <w:bCs/>
          <w:color w:val="000000"/>
        </w:rPr>
        <w:t>Executive Board Member</w:t>
      </w:r>
    </w:p>
    <w:p w14:paraId="0915D7C9" w14:textId="073ABA52" w:rsidR="00F95F6B" w:rsidRPr="00E50051" w:rsidRDefault="00DC1B11" w:rsidP="00DC1B11">
      <w:pPr>
        <w:rPr>
          <w:rFonts w:ascii="Times New Roman" w:hAnsi="Times New Roman" w:cs="Times New Roman"/>
          <w:color w:val="000000"/>
        </w:rPr>
      </w:pPr>
      <w:r w:rsidRPr="00E50051">
        <w:rPr>
          <w:rFonts w:ascii="Times New Roman" w:hAnsi="Times New Roman" w:cs="Times New Roman"/>
          <w:color w:val="000000"/>
        </w:rPr>
        <w:t>STEM pathways program for all 4th- 6th grade students within Portsmouth Public Schools. Assist in STEM curriculum review, marketing, funding, and service outreach/programming. Served as executive board member</w:t>
      </w:r>
      <w:r w:rsidR="00120C33" w:rsidRPr="00E50051">
        <w:rPr>
          <w:rFonts w:ascii="Times New Roman" w:hAnsi="Times New Roman" w:cs="Times New Roman"/>
          <w:color w:val="000000"/>
        </w:rPr>
        <w:t xml:space="preserve">. </w:t>
      </w:r>
      <w:r w:rsidRPr="00E50051">
        <w:rPr>
          <w:rFonts w:ascii="Times New Roman" w:hAnsi="Times New Roman" w:cs="Times New Roman"/>
          <w:color w:val="000000"/>
        </w:rPr>
        <w:t>Development Expansion &amp; Continuity Committee member. STARBASE is the only public/private STARBASE partnership in the United States.</w:t>
      </w:r>
    </w:p>
    <w:p w14:paraId="6B06F065" w14:textId="352EE9D6" w:rsidR="001345A3" w:rsidRPr="00E50051" w:rsidRDefault="001345A3" w:rsidP="00DC1B11">
      <w:pPr>
        <w:rPr>
          <w:rFonts w:ascii="Times New Roman" w:hAnsi="Times New Roman" w:cs="Times New Roman"/>
          <w:color w:val="000000"/>
        </w:rPr>
      </w:pPr>
    </w:p>
    <w:p w14:paraId="63CD856A" w14:textId="5E842912" w:rsidR="008F27F9" w:rsidRPr="00E50051" w:rsidRDefault="008F27F9" w:rsidP="00DC1B11">
      <w:pPr>
        <w:rPr>
          <w:rFonts w:ascii="Times New Roman" w:hAnsi="Times New Roman" w:cs="Times New Roman"/>
          <w:color w:val="000000"/>
        </w:rPr>
      </w:pPr>
    </w:p>
    <w:p w14:paraId="255912E3" w14:textId="0E45B5CE" w:rsidR="1569A7E0" w:rsidRPr="00E50051" w:rsidRDefault="1569A7E0" w:rsidP="1569A7E0">
      <w:pPr>
        <w:rPr>
          <w:rFonts w:ascii="Times New Roman" w:hAnsi="Times New Roman" w:cs="Times New Roman"/>
          <w:color w:val="000000" w:themeColor="text1"/>
        </w:rPr>
      </w:pPr>
    </w:p>
    <w:p w14:paraId="60F71A7C" w14:textId="21D4309E" w:rsidR="1569A7E0" w:rsidRPr="00E50051" w:rsidRDefault="1569A7E0" w:rsidP="1569A7E0">
      <w:pPr>
        <w:rPr>
          <w:rFonts w:ascii="Times New Roman" w:hAnsi="Times New Roman" w:cs="Times New Roman"/>
          <w:color w:val="000000" w:themeColor="text1"/>
        </w:rPr>
      </w:pPr>
    </w:p>
    <w:p w14:paraId="2C1D556B" w14:textId="5456AA08" w:rsidR="1569A7E0" w:rsidRPr="00E50051" w:rsidRDefault="1569A7E0" w:rsidP="1569A7E0">
      <w:pPr>
        <w:rPr>
          <w:rFonts w:ascii="Times New Roman" w:hAnsi="Times New Roman" w:cs="Times New Roman"/>
          <w:color w:val="000000" w:themeColor="text1"/>
        </w:rPr>
      </w:pPr>
    </w:p>
    <w:p w14:paraId="3CAF64DE" w14:textId="26B98FA1" w:rsidR="1569A7E0" w:rsidRPr="00E50051" w:rsidRDefault="1569A7E0" w:rsidP="1569A7E0">
      <w:pPr>
        <w:rPr>
          <w:rFonts w:ascii="Times New Roman" w:hAnsi="Times New Roman" w:cs="Times New Roman"/>
          <w:color w:val="000000" w:themeColor="text1"/>
        </w:rPr>
      </w:pPr>
    </w:p>
    <w:p w14:paraId="202EE6B2" w14:textId="091048E9" w:rsidR="001345A3" w:rsidRPr="00E50051" w:rsidRDefault="001345A3" w:rsidP="00DC1B11">
      <w:pPr>
        <w:rPr>
          <w:rFonts w:ascii="Times New Roman" w:hAnsi="Times New Roman" w:cs="Times New Roman"/>
          <w:color w:val="000000"/>
        </w:rPr>
      </w:pPr>
    </w:p>
    <w:p w14:paraId="5FB5A585" w14:textId="77777777" w:rsidR="001345A3" w:rsidRPr="00E50051" w:rsidRDefault="001345A3" w:rsidP="001345A3">
      <w:pPr>
        <w:autoSpaceDE w:val="0"/>
        <w:autoSpaceDN w:val="0"/>
        <w:adjustRightInd w:val="0"/>
        <w:rPr>
          <w:rFonts w:ascii="Times New Roman" w:hAnsi="Times New Roman" w:cs="Times New Roman"/>
          <w:b/>
          <w:bCs/>
          <w:color w:val="000000"/>
        </w:rPr>
      </w:pPr>
    </w:p>
    <w:p w14:paraId="166CCB58" w14:textId="77777777" w:rsidR="00781910" w:rsidRPr="00E50051" w:rsidRDefault="00781910" w:rsidP="00781910">
      <w:pPr>
        <w:autoSpaceDE w:val="0"/>
        <w:autoSpaceDN w:val="0"/>
        <w:adjustRightInd w:val="0"/>
        <w:rPr>
          <w:rFonts w:ascii="Times New Roman" w:hAnsi="Times New Roman" w:cs="Times New Roman"/>
          <w:b/>
          <w:bCs/>
          <w:color w:val="000000"/>
        </w:rPr>
      </w:pPr>
    </w:p>
    <w:p w14:paraId="07DD5E24" w14:textId="77777777" w:rsidR="001345A3" w:rsidRPr="00E50051" w:rsidRDefault="001345A3" w:rsidP="00DC1B11">
      <w:pPr>
        <w:rPr>
          <w:rFonts w:ascii="Times New Roman" w:hAnsi="Times New Roman" w:cs="Times New Roman"/>
        </w:rPr>
      </w:pPr>
    </w:p>
    <w:sectPr w:rsidR="001345A3" w:rsidRPr="00E50051" w:rsidSect="00F270A8">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0A28" w14:textId="77777777" w:rsidR="00F270A8" w:rsidRDefault="00F270A8" w:rsidP="00CD6D34">
      <w:r>
        <w:separator/>
      </w:r>
    </w:p>
  </w:endnote>
  <w:endnote w:type="continuationSeparator" w:id="0">
    <w:p w14:paraId="7688ABEF" w14:textId="77777777" w:rsidR="00F270A8" w:rsidRDefault="00F270A8" w:rsidP="00CD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374C" w14:textId="77777777" w:rsidR="00F270A8" w:rsidRDefault="00F270A8" w:rsidP="00CD6D34">
      <w:r>
        <w:separator/>
      </w:r>
    </w:p>
  </w:footnote>
  <w:footnote w:type="continuationSeparator" w:id="0">
    <w:p w14:paraId="4DB07C36" w14:textId="77777777" w:rsidR="00F270A8" w:rsidRDefault="00F270A8" w:rsidP="00CD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779666"/>
      <w:docPartObj>
        <w:docPartGallery w:val="Page Numbers (Top of Page)"/>
        <w:docPartUnique/>
      </w:docPartObj>
    </w:sdtPr>
    <w:sdtContent>
      <w:p w14:paraId="50DDC72E" w14:textId="165F8BED" w:rsidR="003D58D2" w:rsidRDefault="003D58D2" w:rsidP="006C28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DD268" w14:textId="77777777" w:rsidR="003D58D2" w:rsidRDefault="003D58D2" w:rsidP="003D58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493520"/>
      <w:docPartObj>
        <w:docPartGallery w:val="Page Numbers (Top of Page)"/>
        <w:docPartUnique/>
      </w:docPartObj>
    </w:sdtPr>
    <w:sdtContent>
      <w:p w14:paraId="7E379563" w14:textId="709E5C38" w:rsidR="003D58D2" w:rsidRDefault="003D58D2" w:rsidP="006C28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72DF1B" w14:textId="4C6F28C2" w:rsidR="00CD6D34" w:rsidRDefault="00CD6D34" w:rsidP="003D58D2">
    <w:pPr>
      <w:autoSpaceDE w:val="0"/>
      <w:autoSpaceDN w:val="0"/>
      <w:adjustRightInd w:val="0"/>
      <w:ind w:right="360"/>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Jessica Johnson</w:t>
    </w:r>
    <w:r w:rsidR="00EC510C">
      <w:rPr>
        <w:rFonts w:ascii="Times New Roman" w:hAnsi="Times New Roman" w:cs="Times New Roman"/>
        <w:b/>
        <w:bCs/>
        <w:color w:val="000000"/>
        <w:sz w:val="34"/>
        <w:szCs w:val="34"/>
      </w:rPr>
      <w:t>, Ph.D.</w:t>
    </w:r>
  </w:p>
  <w:p w14:paraId="5EEA6039" w14:textId="50F1BC49" w:rsidR="00CD6D34" w:rsidRDefault="00EC510C" w:rsidP="00EC510C">
    <w:pPr>
      <w:pStyle w:val="Header"/>
      <w:jc w:val="center"/>
    </w:pPr>
    <w: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595655"/>
    <w:multiLevelType w:val="hybridMultilevel"/>
    <w:tmpl w:val="81F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244541"/>
    <w:multiLevelType w:val="hybridMultilevel"/>
    <w:tmpl w:val="01AC797A"/>
    <w:lvl w:ilvl="0" w:tplc="2E7EEC7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9251E"/>
    <w:multiLevelType w:val="hybridMultilevel"/>
    <w:tmpl w:val="509CC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3BB1A45"/>
    <w:multiLevelType w:val="hybridMultilevel"/>
    <w:tmpl w:val="F9E8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358C4"/>
    <w:multiLevelType w:val="hybridMultilevel"/>
    <w:tmpl w:val="5E9A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0C2D"/>
    <w:multiLevelType w:val="hybridMultilevel"/>
    <w:tmpl w:val="A162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87E36"/>
    <w:multiLevelType w:val="hybridMultilevel"/>
    <w:tmpl w:val="4E94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95145"/>
    <w:multiLevelType w:val="hybridMultilevel"/>
    <w:tmpl w:val="0A4C8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FA6484"/>
    <w:multiLevelType w:val="hybridMultilevel"/>
    <w:tmpl w:val="7608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38872"/>
    <w:multiLevelType w:val="hybridMultilevel"/>
    <w:tmpl w:val="98103A6A"/>
    <w:lvl w:ilvl="0" w:tplc="4970CF68">
      <w:start w:val="1"/>
      <w:numFmt w:val="bullet"/>
      <w:lvlText w:val=""/>
      <w:lvlJc w:val="left"/>
      <w:pPr>
        <w:ind w:left="720" w:hanging="360"/>
      </w:pPr>
      <w:rPr>
        <w:rFonts w:ascii="Symbol" w:hAnsi="Symbol" w:hint="default"/>
      </w:rPr>
    </w:lvl>
    <w:lvl w:ilvl="1" w:tplc="691268F6">
      <w:start w:val="1"/>
      <w:numFmt w:val="bullet"/>
      <w:lvlText w:val="o"/>
      <w:lvlJc w:val="left"/>
      <w:pPr>
        <w:ind w:left="1440" w:hanging="360"/>
      </w:pPr>
      <w:rPr>
        <w:rFonts w:ascii="Courier New" w:hAnsi="Courier New" w:hint="default"/>
      </w:rPr>
    </w:lvl>
    <w:lvl w:ilvl="2" w:tplc="1B28352E">
      <w:start w:val="1"/>
      <w:numFmt w:val="bullet"/>
      <w:lvlText w:val=""/>
      <w:lvlJc w:val="left"/>
      <w:pPr>
        <w:ind w:left="2160" w:hanging="360"/>
      </w:pPr>
      <w:rPr>
        <w:rFonts w:ascii="Wingdings" w:hAnsi="Wingdings" w:hint="default"/>
      </w:rPr>
    </w:lvl>
    <w:lvl w:ilvl="3" w:tplc="A37EA442">
      <w:start w:val="1"/>
      <w:numFmt w:val="bullet"/>
      <w:lvlText w:val=""/>
      <w:lvlJc w:val="left"/>
      <w:pPr>
        <w:ind w:left="2880" w:hanging="360"/>
      </w:pPr>
      <w:rPr>
        <w:rFonts w:ascii="Symbol" w:hAnsi="Symbol" w:hint="default"/>
      </w:rPr>
    </w:lvl>
    <w:lvl w:ilvl="4" w:tplc="08FE449C">
      <w:start w:val="1"/>
      <w:numFmt w:val="bullet"/>
      <w:lvlText w:val="o"/>
      <w:lvlJc w:val="left"/>
      <w:pPr>
        <w:ind w:left="3600" w:hanging="360"/>
      </w:pPr>
      <w:rPr>
        <w:rFonts w:ascii="Courier New" w:hAnsi="Courier New" w:hint="default"/>
      </w:rPr>
    </w:lvl>
    <w:lvl w:ilvl="5" w:tplc="940CF8D8">
      <w:start w:val="1"/>
      <w:numFmt w:val="bullet"/>
      <w:lvlText w:val=""/>
      <w:lvlJc w:val="left"/>
      <w:pPr>
        <w:ind w:left="4320" w:hanging="360"/>
      </w:pPr>
      <w:rPr>
        <w:rFonts w:ascii="Wingdings" w:hAnsi="Wingdings" w:hint="default"/>
      </w:rPr>
    </w:lvl>
    <w:lvl w:ilvl="6" w:tplc="159ECBEA">
      <w:start w:val="1"/>
      <w:numFmt w:val="bullet"/>
      <w:lvlText w:val=""/>
      <w:lvlJc w:val="left"/>
      <w:pPr>
        <w:ind w:left="5040" w:hanging="360"/>
      </w:pPr>
      <w:rPr>
        <w:rFonts w:ascii="Symbol" w:hAnsi="Symbol" w:hint="default"/>
      </w:rPr>
    </w:lvl>
    <w:lvl w:ilvl="7" w:tplc="54A23C44">
      <w:start w:val="1"/>
      <w:numFmt w:val="bullet"/>
      <w:lvlText w:val="o"/>
      <w:lvlJc w:val="left"/>
      <w:pPr>
        <w:ind w:left="5760" w:hanging="360"/>
      </w:pPr>
      <w:rPr>
        <w:rFonts w:ascii="Courier New" w:hAnsi="Courier New" w:hint="default"/>
      </w:rPr>
    </w:lvl>
    <w:lvl w:ilvl="8" w:tplc="8CEA62BA">
      <w:start w:val="1"/>
      <w:numFmt w:val="bullet"/>
      <w:lvlText w:val=""/>
      <w:lvlJc w:val="left"/>
      <w:pPr>
        <w:ind w:left="6480" w:hanging="360"/>
      </w:pPr>
      <w:rPr>
        <w:rFonts w:ascii="Wingdings" w:hAnsi="Wingdings" w:hint="default"/>
      </w:rPr>
    </w:lvl>
  </w:abstractNum>
  <w:abstractNum w:abstractNumId="18" w15:restartNumberingAfterBreak="0">
    <w:nsid w:val="64B4290A"/>
    <w:multiLevelType w:val="hybridMultilevel"/>
    <w:tmpl w:val="4DB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F585C"/>
    <w:multiLevelType w:val="hybridMultilevel"/>
    <w:tmpl w:val="0C5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C41FF"/>
    <w:multiLevelType w:val="hybridMultilevel"/>
    <w:tmpl w:val="AE8A62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535F36"/>
    <w:multiLevelType w:val="hybridMultilevel"/>
    <w:tmpl w:val="E28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166394">
    <w:abstractNumId w:val="17"/>
  </w:num>
  <w:num w:numId="2" w16cid:durableId="1843078858">
    <w:abstractNumId w:val="0"/>
  </w:num>
  <w:num w:numId="3" w16cid:durableId="1449352272">
    <w:abstractNumId w:val="1"/>
  </w:num>
  <w:num w:numId="4" w16cid:durableId="164125879">
    <w:abstractNumId w:val="2"/>
  </w:num>
  <w:num w:numId="5" w16cid:durableId="306008858">
    <w:abstractNumId w:val="3"/>
  </w:num>
  <w:num w:numId="6" w16cid:durableId="1435905287">
    <w:abstractNumId w:val="4"/>
  </w:num>
  <w:num w:numId="7" w16cid:durableId="1746410925">
    <w:abstractNumId w:val="5"/>
  </w:num>
  <w:num w:numId="8" w16cid:durableId="1933197849">
    <w:abstractNumId w:val="6"/>
  </w:num>
  <w:num w:numId="9" w16cid:durableId="51999983">
    <w:abstractNumId w:val="7"/>
  </w:num>
  <w:num w:numId="10" w16cid:durableId="321323991">
    <w:abstractNumId w:val="16"/>
  </w:num>
  <w:num w:numId="11" w16cid:durableId="244070425">
    <w:abstractNumId w:val="15"/>
  </w:num>
  <w:num w:numId="12" w16cid:durableId="2031027039">
    <w:abstractNumId w:val="12"/>
  </w:num>
  <w:num w:numId="13" w16cid:durableId="690957414">
    <w:abstractNumId w:val="10"/>
  </w:num>
  <w:num w:numId="14" w16cid:durableId="1669210857">
    <w:abstractNumId w:val="20"/>
  </w:num>
  <w:num w:numId="15" w16cid:durableId="1713574150">
    <w:abstractNumId w:val="14"/>
  </w:num>
  <w:num w:numId="16" w16cid:durableId="891698333">
    <w:abstractNumId w:val="8"/>
  </w:num>
  <w:num w:numId="17" w16cid:durableId="281038635">
    <w:abstractNumId w:val="18"/>
  </w:num>
  <w:num w:numId="18" w16cid:durableId="1331788411">
    <w:abstractNumId w:val="11"/>
  </w:num>
  <w:num w:numId="19" w16cid:durableId="657730898">
    <w:abstractNumId w:val="13"/>
  </w:num>
  <w:num w:numId="20" w16cid:durableId="220291104">
    <w:abstractNumId w:val="21"/>
  </w:num>
  <w:num w:numId="21" w16cid:durableId="377510684">
    <w:abstractNumId w:val="9"/>
  </w:num>
  <w:num w:numId="22" w16cid:durableId="118025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11"/>
    <w:rsid w:val="000014AC"/>
    <w:rsid w:val="0001632B"/>
    <w:rsid w:val="000174A2"/>
    <w:rsid w:val="000338FC"/>
    <w:rsid w:val="00036444"/>
    <w:rsid w:val="00050173"/>
    <w:rsid w:val="000529CE"/>
    <w:rsid w:val="00063ACC"/>
    <w:rsid w:val="00073FA3"/>
    <w:rsid w:val="00074D09"/>
    <w:rsid w:val="000970DD"/>
    <w:rsid w:val="00097870"/>
    <w:rsid w:val="000B1080"/>
    <w:rsid w:val="000C2CAA"/>
    <w:rsid w:val="000C57FA"/>
    <w:rsid w:val="000C712D"/>
    <w:rsid w:val="000D5DE3"/>
    <w:rsid w:val="000E29C9"/>
    <w:rsid w:val="000E4450"/>
    <w:rsid w:val="000F6A0E"/>
    <w:rsid w:val="000F733B"/>
    <w:rsid w:val="00100E8F"/>
    <w:rsid w:val="0010676E"/>
    <w:rsid w:val="00117AC2"/>
    <w:rsid w:val="00120C33"/>
    <w:rsid w:val="001345A3"/>
    <w:rsid w:val="00157C6F"/>
    <w:rsid w:val="00161BEC"/>
    <w:rsid w:val="00182AF7"/>
    <w:rsid w:val="0019611A"/>
    <w:rsid w:val="001A024D"/>
    <w:rsid w:val="001C6E72"/>
    <w:rsid w:val="001E2FFC"/>
    <w:rsid w:val="001F2974"/>
    <w:rsid w:val="001F6455"/>
    <w:rsid w:val="00202453"/>
    <w:rsid w:val="00223C7C"/>
    <w:rsid w:val="0023404B"/>
    <w:rsid w:val="002355EA"/>
    <w:rsid w:val="0024084A"/>
    <w:rsid w:val="00243A5A"/>
    <w:rsid w:val="00247D4A"/>
    <w:rsid w:val="0026581F"/>
    <w:rsid w:val="00290128"/>
    <w:rsid w:val="00295DA0"/>
    <w:rsid w:val="002D22DF"/>
    <w:rsid w:val="002E3B0A"/>
    <w:rsid w:val="002F02D7"/>
    <w:rsid w:val="00322C30"/>
    <w:rsid w:val="003257F6"/>
    <w:rsid w:val="00325E0E"/>
    <w:rsid w:val="003462A4"/>
    <w:rsid w:val="00372313"/>
    <w:rsid w:val="003A0A33"/>
    <w:rsid w:val="003B014A"/>
    <w:rsid w:val="003B1FF8"/>
    <w:rsid w:val="003B6004"/>
    <w:rsid w:val="003B72EA"/>
    <w:rsid w:val="003C2917"/>
    <w:rsid w:val="003D1E49"/>
    <w:rsid w:val="003D58D2"/>
    <w:rsid w:val="003E0D65"/>
    <w:rsid w:val="003F61C4"/>
    <w:rsid w:val="00404191"/>
    <w:rsid w:val="00413510"/>
    <w:rsid w:val="004156E4"/>
    <w:rsid w:val="00420260"/>
    <w:rsid w:val="00422EDB"/>
    <w:rsid w:val="004239D2"/>
    <w:rsid w:val="00454EF4"/>
    <w:rsid w:val="00476025"/>
    <w:rsid w:val="00481EB5"/>
    <w:rsid w:val="004A063F"/>
    <w:rsid w:val="004A575A"/>
    <w:rsid w:val="004D05B0"/>
    <w:rsid w:val="004D2028"/>
    <w:rsid w:val="004D34C1"/>
    <w:rsid w:val="004D44BD"/>
    <w:rsid w:val="004E1EB5"/>
    <w:rsid w:val="0051669E"/>
    <w:rsid w:val="005243C5"/>
    <w:rsid w:val="005352EE"/>
    <w:rsid w:val="005869E4"/>
    <w:rsid w:val="005902FF"/>
    <w:rsid w:val="005A662C"/>
    <w:rsid w:val="005A72BB"/>
    <w:rsid w:val="005C0075"/>
    <w:rsid w:val="005D4958"/>
    <w:rsid w:val="005D775F"/>
    <w:rsid w:val="005E3060"/>
    <w:rsid w:val="005E45C7"/>
    <w:rsid w:val="00633E42"/>
    <w:rsid w:val="00641407"/>
    <w:rsid w:val="00646F58"/>
    <w:rsid w:val="0066003C"/>
    <w:rsid w:val="00662D43"/>
    <w:rsid w:val="00665DBD"/>
    <w:rsid w:val="006729D0"/>
    <w:rsid w:val="00685928"/>
    <w:rsid w:val="00696251"/>
    <w:rsid w:val="006A00D0"/>
    <w:rsid w:val="006A023D"/>
    <w:rsid w:val="006C272A"/>
    <w:rsid w:val="006C6F44"/>
    <w:rsid w:val="006D257B"/>
    <w:rsid w:val="006D5434"/>
    <w:rsid w:val="006F0890"/>
    <w:rsid w:val="006F7296"/>
    <w:rsid w:val="007041A3"/>
    <w:rsid w:val="0070484D"/>
    <w:rsid w:val="0072440B"/>
    <w:rsid w:val="00724CB5"/>
    <w:rsid w:val="00733D75"/>
    <w:rsid w:val="00735D35"/>
    <w:rsid w:val="00742178"/>
    <w:rsid w:val="00752CA8"/>
    <w:rsid w:val="00770F5E"/>
    <w:rsid w:val="00781910"/>
    <w:rsid w:val="007B41CE"/>
    <w:rsid w:val="007F0308"/>
    <w:rsid w:val="007F24DB"/>
    <w:rsid w:val="007F3849"/>
    <w:rsid w:val="00841BEA"/>
    <w:rsid w:val="00851F57"/>
    <w:rsid w:val="0085247C"/>
    <w:rsid w:val="0086196D"/>
    <w:rsid w:val="00862064"/>
    <w:rsid w:val="00867EA8"/>
    <w:rsid w:val="00871B97"/>
    <w:rsid w:val="00874BE1"/>
    <w:rsid w:val="008970BF"/>
    <w:rsid w:val="008A102B"/>
    <w:rsid w:val="008A2B78"/>
    <w:rsid w:val="008A2CC5"/>
    <w:rsid w:val="008B7245"/>
    <w:rsid w:val="008E1D50"/>
    <w:rsid w:val="008F1192"/>
    <w:rsid w:val="008F27F9"/>
    <w:rsid w:val="009057BC"/>
    <w:rsid w:val="009076FC"/>
    <w:rsid w:val="00921965"/>
    <w:rsid w:val="009241AC"/>
    <w:rsid w:val="00924B93"/>
    <w:rsid w:val="0093235C"/>
    <w:rsid w:val="009377AB"/>
    <w:rsid w:val="00942C5D"/>
    <w:rsid w:val="0097402E"/>
    <w:rsid w:val="00982263"/>
    <w:rsid w:val="009925FF"/>
    <w:rsid w:val="00993611"/>
    <w:rsid w:val="00996658"/>
    <w:rsid w:val="009B6DB9"/>
    <w:rsid w:val="009D61C8"/>
    <w:rsid w:val="009D744B"/>
    <w:rsid w:val="009F63D6"/>
    <w:rsid w:val="00A02A32"/>
    <w:rsid w:val="00A04C14"/>
    <w:rsid w:val="00A10FAF"/>
    <w:rsid w:val="00A12B24"/>
    <w:rsid w:val="00A149A6"/>
    <w:rsid w:val="00A228B1"/>
    <w:rsid w:val="00A26FB3"/>
    <w:rsid w:val="00A32430"/>
    <w:rsid w:val="00A41CFF"/>
    <w:rsid w:val="00A47D21"/>
    <w:rsid w:val="00A8431D"/>
    <w:rsid w:val="00A846FC"/>
    <w:rsid w:val="00A85EA9"/>
    <w:rsid w:val="00A9151A"/>
    <w:rsid w:val="00A9296D"/>
    <w:rsid w:val="00A93EC9"/>
    <w:rsid w:val="00AA0A10"/>
    <w:rsid w:val="00AB06DA"/>
    <w:rsid w:val="00AB74F1"/>
    <w:rsid w:val="00AB7FB3"/>
    <w:rsid w:val="00AD6B56"/>
    <w:rsid w:val="00AF42A8"/>
    <w:rsid w:val="00B04A56"/>
    <w:rsid w:val="00B1027D"/>
    <w:rsid w:val="00B21161"/>
    <w:rsid w:val="00B220B4"/>
    <w:rsid w:val="00B25CE4"/>
    <w:rsid w:val="00B41543"/>
    <w:rsid w:val="00B45872"/>
    <w:rsid w:val="00B45F10"/>
    <w:rsid w:val="00B57DB9"/>
    <w:rsid w:val="00BB040C"/>
    <w:rsid w:val="00BB10DD"/>
    <w:rsid w:val="00BC06C4"/>
    <w:rsid w:val="00BD0FFD"/>
    <w:rsid w:val="00BE2B80"/>
    <w:rsid w:val="00BE2C06"/>
    <w:rsid w:val="00BE32FD"/>
    <w:rsid w:val="00BF678F"/>
    <w:rsid w:val="00C009C3"/>
    <w:rsid w:val="00C06118"/>
    <w:rsid w:val="00C36AB6"/>
    <w:rsid w:val="00C46FDC"/>
    <w:rsid w:val="00C61C92"/>
    <w:rsid w:val="00C74481"/>
    <w:rsid w:val="00C7543D"/>
    <w:rsid w:val="00C9753B"/>
    <w:rsid w:val="00CC632F"/>
    <w:rsid w:val="00CD6D34"/>
    <w:rsid w:val="00CF0036"/>
    <w:rsid w:val="00CF2874"/>
    <w:rsid w:val="00D03436"/>
    <w:rsid w:val="00D107F2"/>
    <w:rsid w:val="00D15E81"/>
    <w:rsid w:val="00D20F09"/>
    <w:rsid w:val="00D320D5"/>
    <w:rsid w:val="00D3363D"/>
    <w:rsid w:val="00D62DC4"/>
    <w:rsid w:val="00D72AC2"/>
    <w:rsid w:val="00D769F6"/>
    <w:rsid w:val="00D95CA6"/>
    <w:rsid w:val="00D97366"/>
    <w:rsid w:val="00DA2FB2"/>
    <w:rsid w:val="00DB0043"/>
    <w:rsid w:val="00DC1B11"/>
    <w:rsid w:val="00DC7919"/>
    <w:rsid w:val="00DD5CD6"/>
    <w:rsid w:val="00DE03CF"/>
    <w:rsid w:val="00DE647D"/>
    <w:rsid w:val="00E05092"/>
    <w:rsid w:val="00E05842"/>
    <w:rsid w:val="00E11863"/>
    <w:rsid w:val="00E22630"/>
    <w:rsid w:val="00E376A6"/>
    <w:rsid w:val="00E42701"/>
    <w:rsid w:val="00E461B0"/>
    <w:rsid w:val="00E50051"/>
    <w:rsid w:val="00E626EF"/>
    <w:rsid w:val="00E9462B"/>
    <w:rsid w:val="00E96A28"/>
    <w:rsid w:val="00EC0056"/>
    <w:rsid w:val="00EC510C"/>
    <w:rsid w:val="00ED113E"/>
    <w:rsid w:val="00EF16D8"/>
    <w:rsid w:val="00EF554E"/>
    <w:rsid w:val="00F100E8"/>
    <w:rsid w:val="00F15020"/>
    <w:rsid w:val="00F270A8"/>
    <w:rsid w:val="00F3041B"/>
    <w:rsid w:val="00F3627F"/>
    <w:rsid w:val="00F379F0"/>
    <w:rsid w:val="00F5279F"/>
    <w:rsid w:val="00F5636A"/>
    <w:rsid w:val="00F5737D"/>
    <w:rsid w:val="00F7129E"/>
    <w:rsid w:val="00F73CDF"/>
    <w:rsid w:val="00F75E62"/>
    <w:rsid w:val="00F92F60"/>
    <w:rsid w:val="00F95F6B"/>
    <w:rsid w:val="00F97E2A"/>
    <w:rsid w:val="00FA4DA5"/>
    <w:rsid w:val="00FC2FD8"/>
    <w:rsid w:val="00FD0894"/>
    <w:rsid w:val="00FD6AF6"/>
    <w:rsid w:val="00FE4ED0"/>
    <w:rsid w:val="0652CEC1"/>
    <w:rsid w:val="0753A264"/>
    <w:rsid w:val="0773AF24"/>
    <w:rsid w:val="08E2539C"/>
    <w:rsid w:val="0B30293E"/>
    <w:rsid w:val="0B54228D"/>
    <w:rsid w:val="0C59F6D7"/>
    <w:rsid w:val="0D6985A6"/>
    <w:rsid w:val="0DB78F71"/>
    <w:rsid w:val="0EFE4EAF"/>
    <w:rsid w:val="0F8F473F"/>
    <w:rsid w:val="12254F12"/>
    <w:rsid w:val="12ACF5DA"/>
    <w:rsid w:val="1502E2D7"/>
    <w:rsid w:val="1569A7E0"/>
    <w:rsid w:val="15A4D435"/>
    <w:rsid w:val="16E47E5C"/>
    <w:rsid w:val="179CFCC6"/>
    <w:rsid w:val="18D428E9"/>
    <w:rsid w:val="1A46156F"/>
    <w:rsid w:val="1CB70AA6"/>
    <w:rsid w:val="25D84E41"/>
    <w:rsid w:val="267AB1DA"/>
    <w:rsid w:val="294C04A4"/>
    <w:rsid w:val="2A6FC9C1"/>
    <w:rsid w:val="2C93BC29"/>
    <w:rsid w:val="2D32487A"/>
    <w:rsid w:val="2E07F96F"/>
    <w:rsid w:val="30995D3E"/>
    <w:rsid w:val="31672D4C"/>
    <w:rsid w:val="320AEBA4"/>
    <w:rsid w:val="33400C85"/>
    <w:rsid w:val="335421AE"/>
    <w:rsid w:val="34BEA04B"/>
    <w:rsid w:val="34DBDCE6"/>
    <w:rsid w:val="3517F34E"/>
    <w:rsid w:val="37176F96"/>
    <w:rsid w:val="37234319"/>
    <w:rsid w:val="38137DA8"/>
    <w:rsid w:val="383CFBCD"/>
    <w:rsid w:val="3E4589A9"/>
    <w:rsid w:val="3E89C373"/>
    <w:rsid w:val="3F4D9ADB"/>
    <w:rsid w:val="3FE4E87E"/>
    <w:rsid w:val="4033F944"/>
    <w:rsid w:val="41EB31CA"/>
    <w:rsid w:val="44274A20"/>
    <w:rsid w:val="4838E017"/>
    <w:rsid w:val="49D50E6F"/>
    <w:rsid w:val="49F92EBA"/>
    <w:rsid w:val="4B07FDCB"/>
    <w:rsid w:val="4B692FBA"/>
    <w:rsid w:val="4B86EA87"/>
    <w:rsid w:val="4E2F2E3B"/>
    <w:rsid w:val="4F451F44"/>
    <w:rsid w:val="52897524"/>
    <w:rsid w:val="553171A7"/>
    <w:rsid w:val="5699732B"/>
    <w:rsid w:val="58589063"/>
    <w:rsid w:val="5F105E59"/>
    <w:rsid w:val="6165CFD5"/>
    <w:rsid w:val="6444260B"/>
    <w:rsid w:val="6507E85B"/>
    <w:rsid w:val="6533F546"/>
    <w:rsid w:val="65DFF66C"/>
    <w:rsid w:val="679CA0C1"/>
    <w:rsid w:val="68628C23"/>
    <w:rsid w:val="6AC6DC73"/>
    <w:rsid w:val="6B504473"/>
    <w:rsid w:val="6BFEE7A0"/>
    <w:rsid w:val="6C05C13C"/>
    <w:rsid w:val="6D0F1969"/>
    <w:rsid w:val="6D822114"/>
    <w:rsid w:val="6DCC8F25"/>
    <w:rsid w:val="6FF6376E"/>
    <w:rsid w:val="7171DDBC"/>
    <w:rsid w:val="718253B7"/>
    <w:rsid w:val="73C76A2F"/>
    <w:rsid w:val="74C448AE"/>
    <w:rsid w:val="77AF05E5"/>
    <w:rsid w:val="7D0A9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3D69"/>
  <w15:chartTrackingRefBased/>
  <w15:docId w15:val="{BB82CC9E-0722-1145-B526-E5911CE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D34"/>
    <w:pPr>
      <w:tabs>
        <w:tab w:val="center" w:pos="4680"/>
        <w:tab w:val="right" w:pos="9360"/>
      </w:tabs>
    </w:pPr>
  </w:style>
  <w:style w:type="character" w:customStyle="1" w:styleId="HeaderChar">
    <w:name w:val="Header Char"/>
    <w:basedOn w:val="DefaultParagraphFont"/>
    <w:link w:val="Header"/>
    <w:uiPriority w:val="99"/>
    <w:rsid w:val="00CD6D34"/>
    <w:rPr>
      <w:rFonts w:eastAsiaTheme="minorEastAsia"/>
    </w:rPr>
  </w:style>
  <w:style w:type="paragraph" w:styleId="Footer">
    <w:name w:val="footer"/>
    <w:basedOn w:val="Normal"/>
    <w:link w:val="FooterChar"/>
    <w:uiPriority w:val="99"/>
    <w:unhideWhenUsed/>
    <w:rsid w:val="00CD6D34"/>
    <w:pPr>
      <w:tabs>
        <w:tab w:val="center" w:pos="4680"/>
        <w:tab w:val="right" w:pos="9360"/>
      </w:tabs>
    </w:pPr>
  </w:style>
  <w:style w:type="character" w:customStyle="1" w:styleId="FooterChar">
    <w:name w:val="Footer Char"/>
    <w:basedOn w:val="DefaultParagraphFont"/>
    <w:link w:val="Footer"/>
    <w:uiPriority w:val="99"/>
    <w:rsid w:val="00CD6D34"/>
    <w:rPr>
      <w:rFonts w:eastAsiaTheme="minorEastAsia"/>
    </w:rPr>
  </w:style>
  <w:style w:type="paragraph" w:styleId="ListParagraph">
    <w:name w:val="List Paragraph"/>
    <w:basedOn w:val="Normal"/>
    <w:uiPriority w:val="34"/>
    <w:qFormat/>
    <w:rsid w:val="006F0890"/>
    <w:pPr>
      <w:ind w:left="720"/>
      <w:contextualSpacing/>
    </w:pPr>
  </w:style>
  <w:style w:type="character" w:customStyle="1" w:styleId="normaltextrun">
    <w:name w:val="normaltextrun"/>
    <w:basedOn w:val="DefaultParagraphFont"/>
    <w:rsid w:val="003B014A"/>
  </w:style>
  <w:style w:type="character" w:customStyle="1" w:styleId="eop">
    <w:name w:val="eop"/>
    <w:basedOn w:val="DefaultParagraphFont"/>
    <w:rsid w:val="003B014A"/>
  </w:style>
  <w:style w:type="character" w:styleId="Hyperlink">
    <w:name w:val="Hyperlink"/>
    <w:basedOn w:val="DefaultParagraphFont"/>
    <w:rsid w:val="00874BE1"/>
    <w:rPr>
      <w:color w:val="0000FF"/>
      <w:u w:val="single"/>
    </w:rPr>
  </w:style>
  <w:style w:type="paragraph" w:styleId="NoSpacing">
    <w:name w:val="No Spacing"/>
    <w:uiPriority w:val="1"/>
    <w:qFormat/>
    <w:rsid w:val="00781910"/>
    <w:rPr>
      <w:rFonts w:eastAsiaTheme="minorEastAsia"/>
    </w:rPr>
  </w:style>
  <w:style w:type="character" w:styleId="PageNumber">
    <w:name w:val="page number"/>
    <w:basedOn w:val="DefaultParagraphFont"/>
    <w:uiPriority w:val="99"/>
    <w:semiHidden/>
    <w:unhideWhenUsed/>
    <w:rsid w:val="003D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i.org/10.18260/1-2--354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BFC126234CF2478A39774C0DDEDC43" ma:contentTypeVersion="13" ma:contentTypeDescription="Create a new document." ma:contentTypeScope="" ma:versionID="0d9588f3ae39cf7338fb5e7fad2ad681">
  <xsd:schema xmlns:xsd="http://www.w3.org/2001/XMLSchema" xmlns:xs="http://www.w3.org/2001/XMLSchema" xmlns:p="http://schemas.microsoft.com/office/2006/metadata/properties" xmlns:ns2="6b6f8943-c1f7-4f4d-80e3-1af5cdc77eb4" xmlns:ns3="fe1bd352-2ba9-4dc5-a58c-60f6559804c3" targetNamespace="http://schemas.microsoft.com/office/2006/metadata/properties" ma:root="true" ma:fieldsID="80366cd0b1c139d9ed123d17b5cf4cd6" ns2:_="" ns3:_="">
    <xsd:import namespace="6b6f8943-c1f7-4f4d-80e3-1af5cdc77eb4"/>
    <xsd:import namespace="fe1bd352-2ba9-4dc5-a58c-60f6559804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f8943-c1f7-4f4d-80e3-1af5cdc77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694fdd-f828-4cf4-9107-e290f42f890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1bd352-2ba9-4dc5-a58c-60f6559804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0a2ffa-ed10-4ccc-a5fd-76f0f19b9043}" ma:internalName="TaxCatchAll" ma:showField="CatchAllData" ma:web="fe1bd352-2ba9-4dc5-a58c-60f6559804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1bd352-2ba9-4dc5-a58c-60f6559804c3" xsi:nil="true"/>
    <lcf76f155ced4ddcb4097134ff3c332f xmlns="6b6f8943-c1f7-4f4d-80e3-1af5cdc77e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223C5A-4AF3-4533-9BE8-F0B3D35046FF}">
  <ds:schemaRefs>
    <ds:schemaRef ds:uri="http://schemas.microsoft.com/sharepoint/v3/contenttype/forms"/>
  </ds:schemaRefs>
</ds:datastoreItem>
</file>

<file path=customXml/itemProps2.xml><?xml version="1.0" encoding="utf-8"?>
<ds:datastoreItem xmlns:ds="http://schemas.openxmlformats.org/officeDocument/2006/customXml" ds:itemID="{BE0BCE0E-A7A1-4AC7-890B-CD8359B6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f8943-c1f7-4f4d-80e3-1af5cdc77eb4"/>
    <ds:schemaRef ds:uri="fe1bd352-2ba9-4dc5-a58c-60f65598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08920-A1F5-4603-842E-C003C0B68446}">
  <ds:schemaRefs>
    <ds:schemaRef ds:uri="http://schemas.microsoft.com/office/2006/metadata/properties"/>
    <ds:schemaRef ds:uri="http://schemas.microsoft.com/office/infopath/2007/PartnerControls"/>
    <ds:schemaRef ds:uri="fe1bd352-2ba9-4dc5-a58c-60f6559804c3"/>
    <ds:schemaRef ds:uri="6b6f8943-c1f7-4f4d-80e3-1af5cdc77e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Jessica M.</dc:creator>
  <cp:keywords/>
  <dc:description/>
  <cp:lastModifiedBy>Zimmerman, Jessica</cp:lastModifiedBy>
  <cp:revision>2</cp:revision>
  <dcterms:created xsi:type="dcterms:W3CDTF">2024-04-09T19:01:00Z</dcterms:created>
  <dcterms:modified xsi:type="dcterms:W3CDTF">2024-04-09T19:01:00Z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0x010100CDBFC126234CF2478A39774C0DDEDC43</vt:lpwstr>
  </property>
  <property fmtid="{D5CDD505-2E9C-101B-9397-08002B2CF9AE}" pid="3" name="MediaServiceImageTags">
    <vt:lpwstr/>
  </property>
</Properties>
</file>